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AD" w:rsidRDefault="00586C19">
      <w:pPr>
        <w:spacing w:after="0" w:line="240" w:lineRule="auto"/>
      </w:pPr>
      <w:r>
        <w:rPr>
          <w:color w:val="000000"/>
          <w:sz w:val="24"/>
          <w:szCs w:val="24"/>
        </w:rPr>
        <w:t xml:space="preserve"> Название группы конкурсов: </w:t>
      </w:r>
      <w:r>
        <w:rPr>
          <w:b/>
          <w:bCs/>
          <w:color w:val="000000"/>
          <w:sz w:val="24"/>
          <w:szCs w:val="24"/>
        </w:rPr>
        <w:t>Без вступительных испытаний</w:t>
      </w:r>
    </w:p>
    <w:p w:rsidR="00D17CAD" w:rsidRPr="00586C19" w:rsidRDefault="00D17CAD">
      <w:pPr>
        <w:rPr>
          <w:rFonts w:ascii="Times New Roman" w:hAnsi="Times New Roman" w:cs="Times New Roman"/>
        </w:rPr>
      </w:pPr>
      <w:bookmarkStart w:id="0" w:name="OLE_LINK6"/>
      <w:bookmarkStart w:id="1" w:name="OLE_LINK5"/>
      <w:bookmarkEnd w:id="0"/>
      <w:bookmarkEnd w:id="1"/>
    </w:p>
    <w:p w:rsidR="00D17CAD" w:rsidRDefault="00586C19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Очная</w:t>
      </w:r>
      <w:r>
        <w:rPr>
          <w:b/>
          <w:bCs/>
          <w:color w:val="000000"/>
          <w:sz w:val="16"/>
          <w:szCs w:val="16"/>
        </w:rPr>
        <w:br/>
        <w:t>Источник финансирования: С оплатой обучения</w:t>
      </w:r>
      <w:r>
        <w:rPr>
          <w:b/>
          <w:bCs/>
          <w:color w:val="000000"/>
          <w:sz w:val="16"/>
          <w:szCs w:val="16"/>
        </w:rPr>
        <w:br/>
        <w:t>Требования к уровню образования: На базе 9 классов</w:t>
      </w:r>
    </w:p>
    <w:p w:rsidR="00D17CAD" w:rsidRDefault="00586C19">
      <w:pPr>
        <w:spacing w:after="0" w:line="240" w:lineRule="auto"/>
      </w:pPr>
      <w:r>
        <w:rPr>
          <w:color w:val="000000"/>
          <w:sz w:val="24"/>
          <w:szCs w:val="24"/>
        </w:rPr>
        <w:br/>
        <w:t xml:space="preserve">﻿ 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5304"/>
        <w:gridCol w:w="3235"/>
        <w:gridCol w:w="2271"/>
      </w:tblGrid>
      <w:tr w:rsidR="00AB2214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Уникальный код, присвоенный абитуриенту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</w:tr>
      <w:tr w:rsidR="00AB2214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2214" w:rsidRDefault="00AB2214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2214" w:rsidRDefault="00AB2214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2214" w:rsidRDefault="00AB2214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Без вступительных испытаний</w:t>
            </w:r>
          </w:p>
        </w:tc>
      </w:tr>
      <w:tr w:rsidR="00AB221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183-836-008-88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KM816NDPN9DK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200-327-963-15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LN9HBXA-D5RR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152-776-907-97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GG4H7L54676D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189-619-108-22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LN9HBXAZLZJL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16213021302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BMA-MH6L7HMR6Z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178-004-009-45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JL7S5MDAD748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188-704-553-19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8K7C5BP4MLA6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160-139-984-60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JL7S5MDAR8-L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16599664948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BMA-MH6L7HG8X7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188-450-254-97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4BP0AGZ588AN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r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t>11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176-861-848-27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XGKH58J4G8PG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188-940-200-07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6G5HA7K4JLGG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r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t>13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136-128-098-48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R8Z179-KAP-8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r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t>14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164-367-427 83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NKD6K0GL6FDAGJ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t>15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189-295-921-43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9L8SB4MLL9XZ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t>16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204-779-071-73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MP-FKDA9BD9R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t>17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18029775290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XDMJDSBN8C5769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r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t>18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169-751-480-17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9L8SB4MG49JM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t>19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19427185598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JL7S5MBNM74K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r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t>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14309017124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LG-ZGTGNXFKPN6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r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lastRenderedPageBreak/>
              <w:t>21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171-663-73177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-JLDJHN4ATN4G8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r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t>22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162-115-297 32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XDMJDSBN8CRKGB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</w:tbl>
    <w:p w:rsidR="00D17CAD" w:rsidRDefault="00D17CAD"/>
    <w:p w:rsidR="00D17CAD" w:rsidRDefault="00586C19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Заочная</w:t>
      </w:r>
      <w:r>
        <w:rPr>
          <w:b/>
          <w:bCs/>
          <w:color w:val="000000"/>
          <w:sz w:val="16"/>
          <w:szCs w:val="16"/>
        </w:rPr>
        <w:br/>
        <w:t>Источник финансирования: С оплатой обучения</w:t>
      </w:r>
      <w:r>
        <w:rPr>
          <w:b/>
          <w:bCs/>
          <w:color w:val="000000"/>
          <w:sz w:val="16"/>
          <w:szCs w:val="16"/>
        </w:rPr>
        <w:br/>
        <w:t>Требования к уровню образования: На базе 9 классов</w:t>
      </w:r>
    </w:p>
    <w:p w:rsidR="00D17CAD" w:rsidRDefault="00586C19">
      <w:pPr>
        <w:spacing w:after="0" w:line="240" w:lineRule="auto"/>
      </w:pPr>
      <w:r>
        <w:rPr>
          <w:color w:val="000000"/>
          <w:sz w:val="24"/>
          <w:szCs w:val="24"/>
        </w:rPr>
        <w:br/>
        <w:t xml:space="preserve">﻿ 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0"/>
        <w:gridCol w:w="5304"/>
        <w:gridCol w:w="3235"/>
        <w:gridCol w:w="5255"/>
      </w:tblGrid>
      <w:tr w:rsidR="00AB2214">
        <w:trPr>
          <w:trHeight w:val="269"/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Уникальный код, присвоенный абитуриенту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Сведения о приёме документов (или о причинах выбывания из конкурса)</w:t>
            </w:r>
          </w:p>
        </w:tc>
      </w:tr>
      <w:tr w:rsidR="00AB2214">
        <w:trPr>
          <w:trHeight w:val="509"/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2214" w:rsidRDefault="00AB2214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2214" w:rsidRDefault="00AB2214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2214" w:rsidRDefault="00AB2214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2214" w:rsidRDefault="00AB2214"/>
        </w:tc>
      </w:tr>
      <w:tr w:rsidR="00AB221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  <w:shd w:val="clear" w:color="auto" w:fill="C1E2B3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GG4H7LNPLR6A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r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  <w:shd w:val="clear" w:color="auto" w:fill="C1E2B3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162-983-379 07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795G915M6HDKJJ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r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</w:tbl>
    <w:p w:rsidR="00D17CAD" w:rsidRDefault="00D17CAD"/>
    <w:p w:rsidR="00D17CAD" w:rsidRDefault="00586C19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Очная</w:t>
      </w:r>
      <w:r>
        <w:rPr>
          <w:b/>
          <w:bCs/>
          <w:color w:val="000000"/>
          <w:sz w:val="16"/>
          <w:szCs w:val="16"/>
        </w:rPr>
        <w:br/>
        <w:t>Источник финансирования: С оплатой обучения</w:t>
      </w:r>
      <w:r>
        <w:rPr>
          <w:b/>
          <w:bCs/>
          <w:color w:val="000000"/>
          <w:sz w:val="16"/>
          <w:szCs w:val="16"/>
        </w:rPr>
        <w:br/>
        <w:t>Требования к уровню образования: На базе 11 классов</w:t>
      </w:r>
    </w:p>
    <w:p w:rsidR="00D17CAD" w:rsidRDefault="00586C19">
      <w:pPr>
        <w:spacing w:after="0" w:line="240" w:lineRule="auto"/>
      </w:pPr>
      <w:r>
        <w:rPr>
          <w:color w:val="000000"/>
          <w:sz w:val="24"/>
          <w:szCs w:val="24"/>
        </w:rPr>
        <w:br/>
        <w:t xml:space="preserve">﻿ 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5304"/>
        <w:gridCol w:w="3235"/>
        <w:gridCol w:w="5255"/>
      </w:tblGrid>
      <w:tr w:rsidR="00AB2214">
        <w:trPr>
          <w:trHeight w:val="269"/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Уникальный код, присвоенный абитуриенту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Сведения о приёме документов (или о причинах выбывания из конкурса)</w:t>
            </w:r>
          </w:p>
        </w:tc>
      </w:tr>
      <w:tr w:rsidR="00AB2214">
        <w:trPr>
          <w:trHeight w:val="509"/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2214" w:rsidRDefault="00AB2214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2214" w:rsidRDefault="00AB2214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2214" w:rsidRDefault="00AB2214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2214" w:rsidRDefault="00AB2214"/>
        </w:tc>
      </w:tr>
      <w:tr w:rsidR="00AB221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18451206863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G8LK8HGPLFZKZR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r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 w:rsidTr="0064283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AB2214" w:rsidRDefault="00AB2214" w:rsidP="00586C19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 w:rsidP="00586C1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166-830-714-88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 w:rsidP="00586C1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5D4HR9AZ8964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</w:tcPr>
          <w:p w:rsidR="00AB2214" w:rsidRDefault="00AB2214" w:rsidP="00586C19">
            <w:r w:rsidRPr="00533559"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 w:rsidRPr="00533559"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 w:rsidRPr="00533559"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 w:rsidTr="0064283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AB2214" w:rsidRDefault="00AB2214" w:rsidP="00586C19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 w:rsidP="00586C1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198-987-186-82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 w:rsidP="00586C1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R8Z179-87R5K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</w:tcPr>
          <w:p w:rsidR="00AB2214" w:rsidRDefault="00AB2214" w:rsidP="00586C19">
            <w:r w:rsidRPr="00533559"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 w:rsidRPr="00533559"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 w:rsidRPr="00533559"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166-153-215-54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5D4HR98P7RPM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r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 w:rsidTr="0064283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AB2214" w:rsidRDefault="00AB2214" w:rsidP="00586C19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 w:rsidP="00586C1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187-591-037-12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 w:rsidP="00586C1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-5ZS5AM-LX58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</w:tcPr>
          <w:p w:rsidR="00AB2214" w:rsidRDefault="00AB2214" w:rsidP="00586C19">
            <w:r w:rsidRPr="00533559"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 w:rsidRPr="00533559"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 w:rsidRPr="00533559"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 w:rsidTr="0064283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AB2214" w:rsidRDefault="00AB2214" w:rsidP="00586C19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 w:rsidP="00586C1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143-641-099-48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 w:rsidP="00586C1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XGKH58GAGKGZ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</w:tcPr>
          <w:p w:rsidR="00AB2214" w:rsidRDefault="00AB2214" w:rsidP="00586C19">
            <w:r w:rsidRPr="00533559"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 w:rsidRPr="00533559"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 w:rsidRPr="00533559"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186-751-314 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P6KT64D4BMLZ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>
            <w:r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 w:rsidTr="0064283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 w:rsidP="00586C19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 w:rsidP="00586C1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159-691-29322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 w:rsidP="00586C1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JL7S5MDK4B45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</w:tcPr>
          <w:p w:rsidR="00AB2214" w:rsidRDefault="00AB2214" w:rsidP="00586C19">
            <w:r w:rsidRPr="00533559"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 w:rsidRPr="00533559"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 w:rsidRPr="00533559"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 w:rsidTr="0064283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 w:rsidP="00586C19">
            <w:pPr>
              <w:spacing w:after="0" w:line="240" w:lineRule="auto"/>
            </w:pPr>
            <w: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 w:rsidP="00586C1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160-921-961-64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 w:rsidP="00586C1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PG-8GTGL4FD5DB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</w:tcPr>
          <w:p w:rsidR="00AB2214" w:rsidRDefault="00AB2214" w:rsidP="00586C19">
            <w:r w:rsidRPr="00533559"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 w:rsidRPr="00533559"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 w:rsidRPr="00533559"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 w:rsidTr="0064283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 w:rsidP="00586C19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 w:rsidP="00586C1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14313117508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 w:rsidP="00586C1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8A6GAF9NBCJX9-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</w:tcPr>
          <w:p w:rsidR="00AB2214" w:rsidRDefault="00AB2214" w:rsidP="00586C19">
            <w:r w:rsidRPr="00533559"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 w:rsidRPr="00533559"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 w:rsidRPr="00533559"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 w:rsidTr="0064283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 w:rsidP="00586C19">
            <w:pPr>
              <w:spacing w:after="0" w:line="240" w:lineRule="auto"/>
            </w:pPr>
            <w:r>
              <w:t>11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 w:rsidP="00586C1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16713526575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 w:rsidP="00586C1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NKD6K0GL6FDGPD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</w:tcPr>
          <w:p w:rsidR="00AB2214" w:rsidRDefault="00AB2214" w:rsidP="00586C19">
            <w:r w:rsidRPr="00533559"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 w:rsidRPr="00533559"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 w:rsidRPr="00533559"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 w:rsidTr="0064283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 w:rsidP="00586C19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 w:rsidP="00586C1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187-378-778-48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 w:rsidP="00586C1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ZKMCJ5-N4MG7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</w:tcPr>
          <w:p w:rsidR="00AB2214" w:rsidRDefault="00AB2214" w:rsidP="00586C19">
            <w:r w:rsidRPr="00533559"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 w:rsidRPr="00533559"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 w:rsidRPr="00533559"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AB2214" w:rsidTr="0064283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 w:rsidP="00586C19">
            <w:pPr>
              <w:spacing w:after="0" w:line="240" w:lineRule="auto"/>
            </w:pPr>
            <w:r>
              <w:t>13</w:t>
            </w:r>
            <w:bookmarkStart w:id="2" w:name="_GoBack"/>
            <w:bookmarkEnd w:id="2"/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 w:rsidP="00586C1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19667852548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B2214" w:rsidRDefault="00AB2214" w:rsidP="00586C1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K9-K91R5NHL76Z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</w:tcPr>
          <w:p w:rsidR="00AB2214" w:rsidRDefault="00AB2214" w:rsidP="00586C19">
            <w:r w:rsidRPr="00533559"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 w:rsidRPr="00533559"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 w:rsidRPr="00533559"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</w:tbl>
    <w:p w:rsidR="00D17CAD" w:rsidRDefault="00D17CAD"/>
    <w:sectPr w:rsidR="00D17CAD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0F06"/>
    <w:multiLevelType w:val="hybridMultilevel"/>
    <w:tmpl w:val="F48C4872"/>
    <w:lvl w:ilvl="0" w:tplc="1896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DEC1A86"/>
    <w:multiLevelType w:val="hybridMultilevel"/>
    <w:tmpl w:val="91C6EAC6"/>
    <w:lvl w:ilvl="0" w:tplc="77848893">
      <w:start w:val="1"/>
      <w:numFmt w:val="decimal"/>
      <w:lvlText w:val="%1."/>
      <w:lvlJc w:val="left"/>
      <w:pPr>
        <w:ind w:left="720" w:hanging="360"/>
      </w:pPr>
    </w:lvl>
    <w:lvl w:ilvl="1" w:tplc="77848893" w:tentative="1">
      <w:start w:val="1"/>
      <w:numFmt w:val="lowerLetter"/>
      <w:lvlText w:val="%2."/>
      <w:lvlJc w:val="left"/>
      <w:pPr>
        <w:ind w:left="1440" w:hanging="360"/>
      </w:pPr>
    </w:lvl>
    <w:lvl w:ilvl="2" w:tplc="77848893" w:tentative="1">
      <w:start w:val="1"/>
      <w:numFmt w:val="lowerRoman"/>
      <w:lvlText w:val="%3."/>
      <w:lvlJc w:val="right"/>
      <w:pPr>
        <w:ind w:left="2160" w:hanging="180"/>
      </w:pPr>
    </w:lvl>
    <w:lvl w:ilvl="3" w:tplc="77848893" w:tentative="1">
      <w:start w:val="1"/>
      <w:numFmt w:val="decimal"/>
      <w:lvlText w:val="%4."/>
      <w:lvlJc w:val="left"/>
      <w:pPr>
        <w:ind w:left="2880" w:hanging="360"/>
      </w:pPr>
    </w:lvl>
    <w:lvl w:ilvl="4" w:tplc="77848893" w:tentative="1">
      <w:start w:val="1"/>
      <w:numFmt w:val="lowerLetter"/>
      <w:lvlText w:val="%5."/>
      <w:lvlJc w:val="left"/>
      <w:pPr>
        <w:ind w:left="3600" w:hanging="360"/>
      </w:pPr>
    </w:lvl>
    <w:lvl w:ilvl="5" w:tplc="77848893" w:tentative="1">
      <w:start w:val="1"/>
      <w:numFmt w:val="lowerRoman"/>
      <w:lvlText w:val="%6."/>
      <w:lvlJc w:val="right"/>
      <w:pPr>
        <w:ind w:left="4320" w:hanging="180"/>
      </w:pPr>
    </w:lvl>
    <w:lvl w:ilvl="6" w:tplc="77848893" w:tentative="1">
      <w:start w:val="1"/>
      <w:numFmt w:val="decimal"/>
      <w:lvlText w:val="%7."/>
      <w:lvlJc w:val="left"/>
      <w:pPr>
        <w:ind w:left="5040" w:hanging="360"/>
      </w:pPr>
    </w:lvl>
    <w:lvl w:ilvl="7" w:tplc="77848893" w:tentative="1">
      <w:start w:val="1"/>
      <w:numFmt w:val="lowerLetter"/>
      <w:lvlText w:val="%8."/>
      <w:lvlJc w:val="left"/>
      <w:pPr>
        <w:ind w:left="5760" w:hanging="360"/>
      </w:pPr>
    </w:lvl>
    <w:lvl w:ilvl="8" w:tplc="778488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AD"/>
    <w:rsid w:val="00586C19"/>
    <w:rsid w:val="005915BC"/>
    <w:rsid w:val="00AB2214"/>
    <w:rsid w:val="00D1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8860"/>
  <w15:docId w15:val="{B75E1139-33FF-49B7-BE8C-55AE090B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6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3</cp:revision>
  <dcterms:created xsi:type="dcterms:W3CDTF">2022-08-15T09:04:00Z</dcterms:created>
  <dcterms:modified xsi:type="dcterms:W3CDTF">2022-08-15T10:08:00Z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