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68" w:rsidRDefault="00C603D1">
      <w:pPr>
        <w:spacing w:after="0" w:line="240" w:lineRule="auto"/>
      </w:pPr>
      <w:r>
        <w:rPr>
          <w:color w:val="000000"/>
          <w:sz w:val="24"/>
          <w:szCs w:val="24"/>
        </w:rPr>
        <w:t xml:space="preserve"> Название группы конкурсов: </w:t>
      </w:r>
      <w:r>
        <w:rPr>
          <w:b/>
          <w:bCs/>
          <w:color w:val="000000"/>
          <w:sz w:val="24"/>
          <w:szCs w:val="24"/>
        </w:rPr>
        <w:t>40.04.01 - Юриспруденция</w:t>
      </w:r>
    </w:p>
    <w:p w:rsidR="00DC0D68" w:rsidRPr="00C603D1" w:rsidRDefault="00DC0D68">
      <w:pPr>
        <w:rPr>
          <w:rFonts w:ascii="Times New Roman" w:hAnsi="Times New Roman" w:cs="Times New Roman"/>
        </w:rPr>
      </w:pPr>
      <w:bookmarkStart w:id="0" w:name="OLE_LINK6"/>
      <w:bookmarkStart w:id="1" w:name="OLE_LINK5"/>
      <w:bookmarkEnd w:id="0"/>
      <w:bookmarkEnd w:id="1"/>
    </w:p>
    <w:p w:rsidR="00DC0D68" w:rsidRDefault="00C603D1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Основные места</w:t>
      </w:r>
      <w:r>
        <w:rPr>
          <w:b/>
          <w:bCs/>
          <w:color w:val="000000"/>
          <w:sz w:val="16"/>
          <w:szCs w:val="16"/>
        </w:rPr>
        <w:br/>
        <w:t>Уровень бюджета: Бюджетные ассигнования федерального бюджета</w:t>
      </w:r>
    </w:p>
    <w:p w:rsidR="00DC0D68" w:rsidRDefault="00C603D1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3154"/>
        <w:gridCol w:w="2285"/>
        <w:gridCol w:w="590"/>
        <w:gridCol w:w="1127"/>
        <w:gridCol w:w="1134"/>
        <w:gridCol w:w="2020"/>
        <w:gridCol w:w="1542"/>
        <w:gridCol w:w="1741"/>
        <w:gridCol w:w="1407"/>
      </w:tblGrid>
      <w:tr w:rsidR="00151F2C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151F2C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Междисциплинарный экзамен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186-476-221 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4M-NMHM4GSJBD-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190-580-624-76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8K7C5BPKDZ6N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175-448-978-24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N4AHA6JR8JNG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158-838-199-28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5D4HR9AKM67A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202-152-915-04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4BP0AGZPLZ86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133-297-076-58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KM816ND9ZD94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157-299-045 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96JM60KX41BAP6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19378097932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795G915M6HLZ6X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189-269-736-45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P6KT64AP5765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136-057-606-51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4BP0AGZPLBX4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207-046-344-31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7J6TK648L4LP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144-762-458-78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P6KT64AZLNNA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198-511-730-01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N4AHA6XZJKBB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</w:tbl>
    <w:p w:rsidR="00C603D1" w:rsidRDefault="00C603D1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DC0D68" w:rsidRDefault="00C603D1" w:rsidP="00151F2C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Основные места</w:t>
      </w:r>
      <w:r>
        <w:rPr>
          <w:b/>
          <w:bCs/>
          <w:color w:val="000000"/>
          <w:sz w:val="16"/>
          <w:szCs w:val="16"/>
        </w:rPr>
        <w:br/>
        <w:t>Уровень бюджета: Бюджетные ассигнования федерального бюджета</w:t>
      </w: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3153"/>
        <w:gridCol w:w="2287"/>
        <w:gridCol w:w="590"/>
        <w:gridCol w:w="1126"/>
        <w:gridCol w:w="1134"/>
        <w:gridCol w:w="2020"/>
        <w:gridCol w:w="1542"/>
        <w:gridCol w:w="1741"/>
        <w:gridCol w:w="1407"/>
      </w:tblGrid>
      <w:tr w:rsidR="00151F2C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151F2C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Междисциплинарный экзамен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170-606-529-52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795G915M6HL649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175-448-978-24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N4AHA6JR8JNG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199-455-014-17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5D4HR9ARLXM8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158-838-199-28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5D4HR9AKM67A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133-297-076-58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KM816ND9ZD94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</w:tbl>
    <w:p w:rsidR="00DC0D68" w:rsidRDefault="00C603D1" w:rsidP="00151F2C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  <w:bookmarkStart w:id="2" w:name="_GoBack"/>
      <w:bookmarkEnd w:id="2"/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3794"/>
        <w:gridCol w:w="2546"/>
        <w:gridCol w:w="590"/>
        <w:gridCol w:w="1266"/>
        <w:gridCol w:w="1276"/>
        <w:gridCol w:w="2114"/>
        <w:gridCol w:w="1874"/>
        <w:gridCol w:w="1540"/>
      </w:tblGrid>
      <w:tr w:rsidR="00151F2C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151F2C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Междисциплинарный экзамен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190-580-624-76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8K7C5BPKDZ6N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155-824-927-95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DAGS64B-BDA6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183-629-009-84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A8G1Z95J5X-Z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202-152-915-04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4BP0AGZPLZ86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171-770-874-90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5D4HR9AR4ZL8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161-676-554-87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MP-FKDBXD544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058-025-735-57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5D4HR9ARK9-4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183-529-275-94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JL7S5MBDJPX8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205-560-165-32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KM816NZDGMBB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136-817-017-64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7J6TK6AGM7R5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18586756544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-JLDJHN4ATK475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145-578-764-08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7J6TK6RL9KJ6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133-297-076-58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KM816ND9ZD94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136-057-606-51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4BP0AGZPLBX4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189-269-736-45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P6KT64AP5765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144-762-458-78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P6KT64AZLNNA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</w:tbl>
    <w:p w:rsidR="00DC0D68" w:rsidRDefault="00C603D1" w:rsidP="00151F2C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Очно-заочная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3804"/>
        <w:gridCol w:w="2525"/>
        <w:gridCol w:w="590"/>
        <w:gridCol w:w="1269"/>
        <w:gridCol w:w="1279"/>
        <w:gridCol w:w="2115"/>
        <w:gridCol w:w="1876"/>
        <w:gridCol w:w="1542"/>
      </w:tblGrid>
      <w:tr w:rsidR="00151F2C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151F2C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Междисциплинарный экзамен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112-120-591-81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LN9HBXAJAJGD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190-580-624-76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8K7C5BPKDZ6N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165-463-514 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N4AHA6X694NN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202-152-915-04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4BP0AGZPLZ86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058-025-735-57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5D4HR9ARK9-4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130-992-885-84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B9KCP78ZBJJ-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153-957-835-10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5D4HR9AM84JN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025-109-274-16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R8Z1798ZGA87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124-763-468-68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LN9HBXD85LR5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168-062-961-90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XGKH58JXK57X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</w:tbl>
    <w:p w:rsidR="00DC0D68" w:rsidRDefault="00DC0D68"/>
    <w:p w:rsidR="00DC0D68" w:rsidRDefault="00C603D1" w:rsidP="00151F2C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3802"/>
        <w:gridCol w:w="2529"/>
        <w:gridCol w:w="590"/>
        <w:gridCol w:w="1268"/>
        <w:gridCol w:w="1278"/>
        <w:gridCol w:w="2115"/>
        <w:gridCol w:w="1876"/>
        <w:gridCol w:w="1542"/>
      </w:tblGrid>
      <w:tr w:rsidR="00151F2C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151F2C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Междисциплинарный экзамен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F2C" w:rsidRDefault="00151F2C"/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15924947307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K9-K91R5NHLKAB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199-455-014-17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5D4HR9ARLXM8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165-634-031-65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PG-8GTGL4F946G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189-392-599 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-5ZS5AXAPNRK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174-651-174 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RNB-NFKG91ZPB8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169-283-929-22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B9KCP78ZMKB8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20411481402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6-4X-FPM7FXJZG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019-651-487-70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A8G1Z9A44R95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198-503-420-94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A8G1Z9A6977J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175-448-978-24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N4AHA6JR8JNG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197-312-920-91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ZKMCJ5P5JZ85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043-877-109-75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-5ZS5AXBB5PR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158-838-199-28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5D4HR9AKM67A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162-789-873-28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4M-NMHM4GS994X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18586756544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-JLDJHN4ATK475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51F2C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133-297-076-58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KM816ND9ZD94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51F2C" w:rsidRDefault="00151F2C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</w:tbl>
    <w:p w:rsidR="00DC0D68" w:rsidRDefault="00DC0D68"/>
    <w:sectPr w:rsidR="00DC0D6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9C37845"/>
    <w:multiLevelType w:val="hybridMultilevel"/>
    <w:tmpl w:val="6E9E28D8"/>
    <w:lvl w:ilvl="0" w:tplc="5681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5839F7"/>
    <w:multiLevelType w:val="hybridMultilevel"/>
    <w:tmpl w:val="097C3CF2"/>
    <w:lvl w:ilvl="0" w:tplc="24745249">
      <w:start w:val="1"/>
      <w:numFmt w:val="decimal"/>
      <w:lvlText w:val="%1."/>
      <w:lvlJc w:val="left"/>
      <w:pPr>
        <w:ind w:left="720" w:hanging="360"/>
      </w:pPr>
    </w:lvl>
    <w:lvl w:ilvl="1" w:tplc="24745249" w:tentative="1">
      <w:start w:val="1"/>
      <w:numFmt w:val="lowerLetter"/>
      <w:lvlText w:val="%2."/>
      <w:lvlJc w:val="left"/>
      <w:pPr>
        <w:ind w:left="1440" w:hanging="360"/>
      </w:pPr>
    </w:lvl>
    <w:lvl w:ilvl="2" w:tplc="24745249" w:tentative="1">
      <w:start w:val="1"/>
      <w:numFmt w:val="lowerRoman"/>
      <w:lvlText w:val="%3."/>
      <w:lvlJc w:val="right"/>
      <w:pPr>
        <w:ind w:left="2160" w:hanging="180"/>
      </w:pPr>
    </w:lvl>
    <w:lvl w:ilvl="3" w:tplc="24745249" w:tentative="1">
      <w:start w:val="1"/>
      <w:numFmt w:val="decimal"/>
      <w:lvlText w:val="%4."/>
      <w:lvlJc w:val="left"/>
      <w:pPr>
        <w:ind w:left="2880" w:hanging="360"/>
      </w:pPr>
    </w:lvl>
    <w:lvl w:ilvl="4" w:tplc="24745249" w:tentative="1">
      <w:start w:val="1"/>
      <w:numFmt w:val="lowerLetter"/>
      <w:lvlText w:val="%5."/>
      <w:lvlJc w:val="left"/>
      <w:pPr>
        <w:ind w:left="3600" w:hanging="360"/>
      </w:pPr>
    </w:lvl>
    <w:lvl w:ilvl="5" w:tplc="24745249" w:tentative="1">
      <w:start w:val="1"/>
      <w:numFmt w:val="lowerRoman"/>
      <w:lvlText w:val="%6."/>
      <w:lvlJc w:val="right"/>
      <w:pPr>
        <w:ind w:left="4320" w:hanging="180"/>
      </w:pPr>
    </w:lvl>
    <w:lvl w:ilvl="6" w:tplc="24745249" w:tentative="1">
      <w:start w:val="1"/>
      <w:numFmt w:val="decimal"/>
      <w:lvlText w:val="%7."/>
      <w:lvlJc w:val="left"/>
      <w:pPr>
        <w:ind w:left="5040" w:hanging="360"/>
      </w:pPr>
    </w:lvl>
    <w:lvl w:ilvl="7" w:tplc="24745249" w:tentative="1">
      <w:start w:val="1"/>
      <w:numFmt w:val="lowerLetter"/>
      <w:lvlText w:val="%8."/>
      <w:lvlJc w:val="left"/>
      <w:pPr>
        <w:ind w:left="5760" w:hanging="360"/>
      </w:pPr>
    </w:lvl>
    <w:lvl w:ilvl="8" w:tplc="2474524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68"/>
    <w:rsid w:val="00151F2C"/>
    <w:rsid w:val="00C603D1"/>
    <w:rsid w:val="00DC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9779"/>
  <w15:docId w15:val="{732DF96C-CA1C-433E-B6BF-9350F525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2</cp:revision>
  <dcterms:created xsi:type="dcterms:W3CDTF">2022-08-08T07:28:00Z</dcterms:created>
  <dcterms:modified xsi:type="dcterms:W3CDTF">2022-08-08T07:28:00Z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