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8A" w:rsidRDefault="007C745D">
      <w:pPr>
        <w:spacing w:after="0" w:line="240" w:lineRule="auto"/>
      </w:pPr>
      <w:r>
        <w:rPr>
          <w:color w:val="000000"/>
          <w:sz w:val="24"/>
          <w:szCs w:val="24"/>
        </w:rPr>
        <w:t xml:space="preserve"> Название группы конкурсов: </w:t>
      </w:r>
      <w:r>
        <w:rPr>
          <w:b/>
          <w:bCs/>
          <w:color w:val="000000"/>
          <w:sz w:val="24"/>
          <w:szCs w:val="24"/>
        </w:rPr>
        <w:t>40.03.01 - Юриспруденция (направленность (профиль) правозащитная деятельность)</w:t>
      </w:r>
    </w:p>
    <w:p w:rsidR="00A8008A" w:rsidRPr="007C745D" w:rsidRDefault="00A8008A">
      <w:pPr>
        <w:rPr>
          <w:rFonts w:ascii="Times New Roman" w:hAnsi="Times New Roman" w:cs="Times New Roman"/>
        </w:rPr>
      </w:pPr>
      <w:bookmarkStart w:id="0" w:name="OLE_LINK6"/>
      <w:bookmarkStart w:id="1" w:name="OLE_LINK5"/>
      <w:bookmarkEnd w:id="0"/>
      <w:bookmarkEnd w:id="1"/>
    </w:p>
    <w:p w:rsidR="00A8008A" w:rsidRDefault="007C745D" w:rsidP="00081A68">
      <w:pPr>
        <w:spacing w:before="375" w:after="375" w:line="240" w:lineRule="auto"/>
        <w:outlineLvl w:val="5"/>
      </w:pPr>
      <w:r>
        <w:rPr>
          <w:b/>
          <w:bCs/>
          <w:color w:val="000000"/>
          <w:sz w:val="16"/>
          <w:szCs w:val="16"/>
        </w:rPr>
        <w:t>Форма обучения: Очная</w:t>
      </w:r>
      <w:r>
        <w:rPr>
          <w:b/>
          <w:bCs/>
          <w:color w:val="000000"/>
          <w:sz w:val="16"/>
          <w:szCs w:val="16"/>
        </w:rPr>
        <w:br/>
        <w:t>Источник финансирования: Основные места</w:t>
      </w:r>
      <w:r>
        <w:rPr>
          <w:b/>
          <w:bCs/>
          <w:color w:val="000000"/>
          <w:sz w:val="16"/>
          <w:szCs w:val="16"/>
        </w:rPr>
        <w:br/>
        <w:t>Уровень бюджета: Бюджетные а</w:t>
      </w:r>
      <w:r w:rsidR="00081A68">
        <w:rPr>
          <w:b/>
          <w:bCs/>
          <w:color w:val="000000"/>
          <w:sz w:val="16"/>
          <w:szCs w:val="16"/>
        </w:rPr>
        <w:t>ссигнования федерального бюджета</w:t>
      </w:r>
      <w:bookmarkStart w:id="2" w:name="_GoBack"/>
      <w:bookmarkEnd w:id="2"/>
      <w:r>
        <w:rPr>
          <w:color w:val="000000"/>
          <w:sz w:val="24"/>
          <w:szCs w:val="24"/>
        </w:rPr>
        <w:br/>
        <w:t xml:space="preserve">﻿ </w:t>
      </w:r>
      <w:r w:rsidR="001D67BF">
        <w:rPr>
          <w:color w:val="000000"/>
          <w:sz w:val="24"/>
          <w:szCs w:val="24"/>
        </w:rPr>
        <w:t xml:space="preserve">Мест для зачисления – 5 </w:t>
      </w:r>
    </w:p>
    <w:tbl>
      <w:tblPr>
        <w:tblStyle w:val="NormalTablePHPDOCX"/>
        <w:tblW w:w="0" w:type="auto"/>
        <w:jc w:val="center"/>
        <w:tblLook w:val="04A0" w:firstRow="1" w:lastRow="0" w:firstColumn="1" w:lastColumn="0" w:noHBand="0" w:noVBand="1"/>
      </w:tblPr>
      <w:tblGrid>
        <w:gridCol w:w="381"/>
        <w:gridCol w:w="1841"/>
        <w:gridCol w:w="1769"/>
        <w:gridCol w:w="590"/>
        <w:gridCol w:w="840"/>
        <w:gridCol w:w="842"/>
        <w:gridCol w:w="3267"/>
        <w:gridCol w:w="809"/>
        <w:gridCol w:w="2441"/>
        <w:gridCol w:w="1467"/>
        <w:gridCol w:w="1133"/>
      </w:tblGrid>
      <w:tr w:rsidR="003D50A6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Конкурсные баллы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Копия/оригинал документов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Согласие на зачисление</w:t>
            </w:r>
          </w:p>
        </w:tc>
      </w:tr>
      <w:tr w:rsidR="003D50A6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0A6" w:rsidRDefault="003D50A6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0A6" w:rsidRDefault="003D50A6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0A6" w:rsidRDefault="003D50A6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Обществознание/Собеседование/Теория государства и права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Иностранный язык/Информатика и информационно-коммуникационные технологии (ИКТ)/История</w:t>
            </w: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0A6" w:rsidRDefault="003D50A6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0A6" w:rsidRDefault="003D50A6"/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Pr="006E4A66" w:rsidRDefault="003D50A6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Pr="006E4A66" w:rsidRDefault="003D50A6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20161861926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Pr="006E4A66" w:rsidRDefault="003D50A6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795G915M6H9985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Pr="006E4A66" w:rsidRDefault="003D50A6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283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Pr="006E4A66" w:rsidRDefault="003D50A6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276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Pr="006E4A66" w:rsidRDefault="003D50A6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Pr="006E4A66" w:rsidRDefault="003D50A6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90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Pr="006E4A66" w:rsidRDefault="003D50A6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96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Pr="006E4A66" w:rsidRDefault="003D50A6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90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Pr="006E4A66" w:rsidRDefault="003D50A6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Pr="006E4A66" w:rsidRDefault="003D50A6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да</w:t>
            </w:r>
          </w:p>
        </w:tc>
      </w:tr>
      <w:tr w:rsidR="00742FD7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42FD7" w:rsidRPr="00742FD7" w:rsidRDefault="00742FD7" w:rsidP="00742FD7">
            <w:pPr>
              <w:spacing w:after="0" w:line="240" w:lineRule="auto"/>
              <w:rPr>
                <w:highlight w:val="green"/>
              </w:rPr>
            </w:pPr>
            <w:r w:rsidRPr="00742FD7">
              <w:rPr>
                <w:color w:val="000000"/>
                <w:position w:val="-2"/>
                <w:sz w:val="16"/>
                <w:szCs w:val="16"/>
                <w:highlight w:val="green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42FD7" w:rsidRPr="00742FD7" w:rsidRDefault="00742FD7" w:rsidP="00742FD7">
            <w:pPr>
              <w:spacing w:after="0" w:line="240" w:lineRule="auto"/>
              <w:rPr>
                <w:highlight w:val="green"/>
              </w:rPr>
            </w:pPr>
            <w:r w:rsidRPr="00742FD7">
              <w:rPr>
                <w:color w:val="000000"/>
                <w:position w:val="-2"/>
                <w:sz w:val="16"/>
                <w:szCs w:val="16"/>
                <w:highlight w:val="green"/>
              </w:rPr>
              <w:t>204-030-422-79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42FD7" w:rsidRPr="00742FD7" w:rsidRDefault="00742FD7" w:rsidP="00742FD7">
            <w:pPr>
              <w:spacing w:after="0" w:line="240" w:lineRule="auto"/>
              <w:rPr>
                <w:highlight w:val="green"/>
              </w:rPr>
            </w:pPr>
            <w:r w:rsidRPr="00742FD7">
              <w:rPr>
                <w:color w:val="000000"/>
                <w:position w:val="-2"/>
                <w:sz w:val="16"/>
                <w:szCs w:val="16"/>
                <w:highlight w:val="green"/>
              </w:rPr>
              <w:t>KM816NDN6-XB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42FD7" w:rsidRPr="00742FD7" w:rsidRDefault="00742FD7" w:rsidP="00742FD7">
            <w:pPr>
              <w:spacing w:after="0" w:line="240" w:lineRule="auto"/>
              <w:rPr>
                <w:highlight w:val="green"/>
              </w:rPr>
            </w:pPr>
            <w:r w:rsidRPr="00742FD7">
              <w:rPr>
                <w:color w:val="000000"/>
                <w:position w:val="-2"/>
                <w:sz w:val="16"/>
                <w:szCs w:val="16"/>
                <w:highlight w:val="green"/>
              </w:rPr>
              <w:t>274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42FD7" w:rsidRPr="00742FD7" w:rsidRDefault="00742FD7" w:rsidP="00742FD7">
            <w:pPr>
              <w:spacing w:after="0" w:line="240" w:lineRule="auto"/>
              <w:rPr>
                <w:highlight w:val="green"/>
              </w:rPr>
            </w:pPr>
            <w:r w:rsidRPr="00742FD7">
              <w:rPr>
                <w:color w:val="000000"/>
                <w:position w:val="-2"/>
                <w:sz w:val="16"/>
                <w:szCs w:val="16"/>
                <w:highlight w:val="green"/>
              </w:rPr>
              <w:t>272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42FD7" w:rsidRPr="00742FD7" w:rsidRDefault="00742FD7" w:rsidP="00742FD7">
            <w:pPr>
              <w:spacing w:after="0" w:line="240" w:lineRule="auto"/>
              <w:rPr>
                <w:highlight w:val="green"/>
              </w:rPr>
            </w:pPr>
            <w:r w:rsidRPr="00742FD7">
              <w:rPr>
                <w:color w:val="000000"/>
                <w:position w:val="-2"/>
                <w:sz w:val="16"/>
                <w:szCs w:val="16"/>
                <w:highlight w:val="green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42FD7" w:rsidRPr="00742FD7" w:rsidRDefault="00742FD7" w:rsidP="00742FD7">
            <w:pPr>
              <w:spacing w:after="0" w:line="240" w:lineRule="auto"/>
              <w:rPr>
                <w:highlight w:val="green"/>
              </w:rPr>
            </w:pPr>
            <w:r w:rsidRPr="00742FD7">
              <w:rPr>
                <w:color w:val="000000"/>
                <w:position w:val="-2"/>
                <w:sz w:val="16"/>
                <w:szCs w:val="16"/>
                <w:highlight w:val="green"/>
              </w:rPr>
              <w:t>90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42FD7" w:rsidRPr="00742FD7" w:rsidRDefault="00742FD7" w:rsidP="00742FD7">
            <w:pPr>
              <w:spacing w:after="0" w:line="240" w:lineRule="auto"/>
              <w:rPr>
                <w:highlight w:val="green"/>
              </w:rPr>
            </w:pPr>
            <w:r w:rsidRPr="00742FD7">
              <w:rPr>
                <w:color w:val="000000"/>
                <w:position w:val="-2"/>
                <w:sz w:val="16"/>
                <w:szCs w:val="16"/>
                <w:highlight w:val="green"/>
              </w:rPr>
              <w:t>88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42FD7" w:rsidRPr="00742FD7" w:rsidRDefault="00742FD7" w:rsidP="00742FD7">
            <w:pPr>
              <w:spacing w:after="0" w:line="240" w:lineRule="auto"/>
              <w:rPr>
                <w:highlight w:val="green"/>
              </w:rPr>
            </w:pPr>
            <w:r w:rsidRPr="00742FD7">
              <w:rPr>
                <w:color w:val="000000"/>
                <w:position w:val="-2"/>
                <w:sz w:val="16"/>
                <w:szCs w:val="16"/>
                <w:highlight w:val="green"/>
              </w:rPr>
              <w:t>94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42FD7" w:rsidRPr="00742FD7" w:rsidRDefault="00742FD7" w:rsidP="00742FD7">
            <w:pPr>
              <w:spacing w:after="0" w:line="240" w:lineRule="auto"/>
              <w:rPr>
                <w:highlight w:val="green"/>
              </w:rPr>
            </w:pPr>
            <w:r w:rsidRPr="00742FD7">
              <w:rPr>
                <w:color w:val="000000"/>
                <w:position w:val="-2"/>
                <w:sz w:val="16"/>
                <w:szCs w:val="16"/>
                <w:highlight w:val="green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42FD7" w:rsidRPr="00742FD7" w:rsidRDefault="00742FD7" w:rsidP="00742FD7">
            <w:pPr>
              <w:spacing w:after="0" w:line="240" w:lineRule="auto"/>
              <w:rPr>
                <w:highlight w:val="green"/>
              </w:rPr>
            </w:pPr>
            <w:r w:rsidRPr="00742FD7">
              <w:rPr>
                <w:color w:val="000000"/>
                <w:position w:val="-2"/>
                <w:sz w:val="16"/>
                <w:szCs w:val="16"/>
                <w:highlight w:val="green"/>
              </w:rPr>
              <w:t>да</w:t>
            </w:r>
          </w:p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188-400-634 80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PG-8GTGL4FDNZ7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272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92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89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84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742FD7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42FD7" w:rsidRPr="00742FD7" w:rsidRDefault="00742FD7" w:rsidP="00742FD7">
            <w:pPr>
              <w:spacing w:after="0" w:line="240" w:lineRule="auto"/>
              <w:rPr>
                <w:highlight w:val="green"/>
              </w:rPr>
            </w:pPr>
            <w:r w:rsidRPr="00742FD7">
              <w:rPr>
                <w:color w:val="000000"/>
                <w:position w:val="-2"/>
                <w:sz w:val="16"/>
                <w:szCs w:val="16"/>
                <w:highlight w:val="green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42FD7" w:rsidRPr="00742FD7" w:rsidRDefault="00742FD7" w:rsidP="00742FD7">
            <w:pPr>
              <w:spacing w:after="0" w:line="240" w:lineRule="auto"/>
              <w:rPr>
                <w:highlight w:val="green"/>
              </w:rPr>
            </w:pPr>
            <w:r w:rsidRPr="00742FD7">
              <w:rPr>
                <w:color w:val="000000"/>
                <w:position w:val="-2"/>
                <w:sz w:val="16"/>
                <w:szCs w:val="16"/>
                <w:highlight w:val="green"/>
              </w:rPr>
              <w:t>145-099-300 65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42FD7" w:rsidRPr="00742FD7" w:rsidRDefault="00742FD7" w:rsidP="00742FD7">
            <w:pPr>
              <w:spacing w:after="0" w:line="240" w:lineRule="auto"/>
              <w:rPr>
                <w:highlight w:val="green"/>
              </w:rPr>
            </w:pPr>
            <w:r w:rsidRPr="00742FD7">
              <w:rPr>
                <w:color w:val="000000"/>
                <w:position w:val="-2"/>
                <w:sz w:val="16"/>
                <w:szCs w:val="16"/>
                <w:highlight w:val="green"/>
              </w:rPr>
              <w:t>795G915M6H9M4K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42FD7" w:rsidRPr="00742FD7" w:rsidRDefault="00742FD7" w:rsidP="00742FD7">
            <w:pPr>
              <w:spacing w:after="0" w:line="240" w:lineRule="auto"/>
              <w:rPr>
                <w:highlight w:val="green"/>
              </w:rPr>
            </w:pPr>
            <w:r w:rsidRPr="00742FD7">
              <w:rPr>
                <w:color w:val="000000"/>
                <w:position w:val="-2"/>
                <w:sz w:val="16"/>
                <w:szCs w:val="16"/>
                <w:highlight w:val="green"/>
              </w:rPr>
              <w:t>270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42FD7" w:rsidRPr="00742FD7" w:rsidRDefault="00742FD7" w:rsidP="00742FD7">
            <w:pPr>
              <w:spacing w:after="0" w:line="240" w:lineRule="auto"/>
              <w:rPr>
                <w:highlight w:val="green"/>
              </w:rPr>
            </w:pPr>
            <w:r w:rsidRPr="00742FD7">
              <w:rPr>
                <w:color w:val="000000"/>
                <w:position w:val="-2"/>
                <w:sz w:val="16"/>
                <w:szCs w:val="16"/>
                <w:highlight w:val="green"/>
              </w:rPr>
              <w:t>264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42FD7" w:rsidRPr="00742FD7" w:rsidRDefault="00742FD7" w:rsidP="00742FD7">
            <w:pPr>
              <w:spacing w:after="0" w:line="240" w:lineRule="auto"/>
              <w:rPr>
                <w:highlight w:val="green"/>
              </w:rPr>
            </w:pPr>
            <w:r w:rsidRPr="00742FD7">
              <w:rPr>
                <w:color w:val="000000"/>
                <w:position w:val="-2"/>
                <w:sz w:val="16"/>
                <w:szCs w:val="16"/>
                <w:highlight w:val="green"/>
              </w:rPr>
              <w:t>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42FD7" w:rsidRPr="00742FD7" w:rsidRDefault="00742FD7" w:rsidP="00742FD7">
            <w:pPr>
              <w:spacing w:after="0" w:line="240" w:lineRule="auto"/>
              <w:rPr>
                <w:highlight w:val="green"/>
              </w:rPr>
            </w:pPr>
            <w:r w:rsidRPr="00742FD7">
              <w:rPr>
                <w:color w:val="000000"/>
                <w:position w:val="-2"/>
                <w:sz w:val="16"/>
                <w:szCs w:val="16"/>
                <w:highlight w:val="green"/>
              </w:rPr>
              <w:t>88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42FD7" w:rsidRPr="00742FD7" w:rsidRDefault="00742FD7" w:rsidP="00742FD7">
            <w:pPr>
              <w:spacing w:after="0" w:line="240" w:lineRule="auto"/>
              <w:rPr>
                <w:highlight w:val="green"/>
              </w:rPr>
            </w:pPr>
            <w:r w:rsidRPr="00742FD7">
              <w:rPr>
                <w:color w:val="000000"/>
                <w:position w:val="-2"/>
                <w:sz w:val="16"/>
                <w:szCs w:val="16"/>
                <w:highlight w:val="green"/>
              </w:rPr>
              <w:t>85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42FD7" w:rsidRPr="00742FD7" w:rsidRDefault="00742FD7" w:rsidP="00742FD7">
            <w:pPr>
              <w:spacing w:after="0" w:line="240" w:lineRule="auto"/>
              <w:rPr>
                <w:highlight w:val="green"/>
              </w:rPr>
            </w:pPr>
            <w:r w:rsidRPr="00742FD7">
              <w:rPr>
                <w:color w:val="000000"/>
                <w:position w:val="-2"/>
                <w:sz w:val="16"/>
                <w:szCs w:val="16"/>
                <w:highlight w:val="green"/>
              </w:rPr>
              <w:t>91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42FD7" w:rsidRPr="006E4A66" w:rsidRDefault="00742FD7" w:rsidP="00742FD7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42FD7" w:rsidRPr="006E4A66" w:rsidRDefault="00742FD7" w:rsidP="00742FD7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да</w:t>
            </w:r>
          </w:p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169-736-593-35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6G5HA7DL-KK4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256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254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76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91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87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Pr="006E4A66" w:rsidRDefault="003D50A6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Pr="006E4A66" w:rsidRDefault="003D50A6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172-958-183-10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Pr="006E4A66" w:rsidRDefault="003D50A6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LG-ZGTGNXF6R-G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Pr="006E4A66" w:rsidRDefault="003D50A6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255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Pr="006E4A66" w:rsidRDefault="003D50A6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246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Pr="006E4A66" w:rsidRDefault="003D50A6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Pr="006E4A66" w:rsidRDefault="003D50A6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84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Pr="006E4A66" w:rsidRDefault="003D50A6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87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Pr="006E4A66" w:rsidRDefault="003D50A6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75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Pr="006E4A66" w:rsidRDefault="003D50A6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Pr="006E4A66" w:rsidRDefault="003D50A6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да</w:t>
            </w:r>
          </w:p>
        </w:tc>
      </w:tr>
      <w:tr w:rsidR="001A24CA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A24CA" w:rsidRPr="006E4A66" w:rsidRDefault="001A24CA" w:rsidP="001A24CA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A24CA" w:rsidRPr="006E4A66" w:rsidRDefault="001A24CA" w:rsidP="001A24CA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169-106-243-66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A24CA" w:rsidRPr="006E4A66" w:rsidRDefault="001A24CA" w:rsidP="001A24CA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7J6TK6R-Z6JD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A24CA" w:rsidRPr="006E4A66" w:rsidRDefault="001A24CA" w:rsidP="001A24CA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254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A24CA" w:rsidRPr="006E4A66" w:rsidRDefault="001A24CA" w:rsidP="001A24CA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247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A24CA" w:rsidRPr="006E4A66" w:rsidRDefault="001A24CA" w:rsidP="001A24CA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A24CA" w:rsidRPr="006E4A66" w:rsidRDefault="001A24CA" w:rsidP="001A24CA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90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A24CA" w:rsidRPr="006E4A66" w:rsidRDefault="001A24CA" w:rsidP="001A24CA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76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A24CA" w:rsidRPr="006E4A66" w:rsidRDefault="001A24CA" w:rsidP="001A24CA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81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A24CA" w:rsidRPr="006E4A66" w:rsidRDefault="001A24CA" w:rsidP="001A24CA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A24CA" w:rsidRPr="006E4A66" w:rsidRDefault="001A24CA" w:rsidP="001A24CA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да</w:t>
            </w:r>
          </w:p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Pr="006E4A66" w:rsidRDefault="003D50A6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Pr="006E4A66" w:rsidRDefault="003D50A6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18545869528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Pr="006E4A66" w:rsidRDefault="003D50A6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4M-NMHM4GS9XJA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Pr="006E4A66" w:rsidRDefault="003D50A6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248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Pr="006E4A66" w:rsidRDefault="003D50A6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241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Pr="006E4A66" w:rsidRDefault="003D50A6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Pr="006E4A66" w:rsidRDefault="003D50A6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88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Pr="006E4A66" w:rsidRDefault="003D50A6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82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Pr="006E4A66" w:rsidRDefault="003D50A6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71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Pr="006E4A66" w:rsidRDefault="003D50A6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Pr="006E4A66" w:rsidRDefault="003D50A6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да</w:t>
            </w:r>
          </w:p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165-173-591-78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N4AHA6XB8KNK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86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87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60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CD3C3F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171-798-981-33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KM816NDG8BMD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52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87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87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CD3C3F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184-696-919-42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GG4H7L56BRPM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71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94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58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CD3C3F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Pr="006E4A66" w:rsidRDefault="00CD3C3F" w:rsidP="00CD3C3F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12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Pr="006E4A66" w:rsidRDefault="00CD3C3F" w:rsidP="00CD3C3F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145-473-173-66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Pr="006E4A66" w:rsidRDefault="00CD3C3F" w:rsidP="00CD3C3F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R8Z179-J95-X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Pr="006E4A66" w:rsidRDefault="00CD3C3F" w:rsidP="00CD3C3F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220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Pr="006E4A66" w:rsidRDefault="00CD3C3F" w:rsidP="00CD3C3F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210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Pr="006E4A66" w:rsidRDefault="00CD3C3F" w:rsidP="00CD3C3F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10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Pr="006E4A66" w:rsidRDefault="00CD3C3F" w:rsidP="00CD3C3F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76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Pr="006E4A66" w:rsidRDefault="00CD3C3F" w:rsidP="00CD3C3F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87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Pr="006E4A66" w:rsidRDefault="00CD3C3F" w:rsidP="00CD3C3F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47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Pr="006E4A66" w:rsidRDefault="00CD3C3F" w:rsidP="00CD3C3F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Pr="006E4A66" w:rsidRDefault="00CD3C3F" w:rsidP="00CD3C3F">
            <w:pPr>
              <w:spacing w:after="0" w:line="240" w:lineRule="auto"/>
              <w:rPr>
                <w:highlight w:val="green"/>
              </w:rPr>
            </w:pPr>
            <w:r w:rsidRPr="006E4A66">
              <w:rPr>
                <w:color w:val="000000"/>
                <w:position w:val="-2"/>
                <w:sz w:val="16"/>
                <w:szCs w:val="16"/>
                <w:highlight w:val="green"/>
              </w:rPr>
              <w:t>да</w:t>
            </w:r>
          </w:p>
        </w:tc>
      </w:tr>
      <w:tr w:rsidR="00CD3C3F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196-796-465 61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R8Z179-48RMK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70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65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CD3C3F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178-094-658-16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B9KCP78577NG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67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69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81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CD3C3F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187-171-648-00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5D4HR9ARJ8-J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72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62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78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CD3C3F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85284E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167-376-337-03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MP-FKDA9ALZN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57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82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69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CD3C3F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85284E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202-110-107-53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JL7S5MBD55AD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66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64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75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CD3C3F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85284E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202-751-240-16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7J6TK6R-NN5M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58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67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78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CD3C3F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85284E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190-716-171-69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4BP0AGZN6PN4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58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62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CD3C3F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85284E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15126067332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795G915M6HLRZJ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55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86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58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CD3C3F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85284E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190-716-188-78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N4AHA6JA45RD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71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60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67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CD3C3F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85284E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169-479-768-54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R8Z179-B-DJ-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74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70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48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CD3C3F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85284E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165-290-805-77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XGKH58J4JZB5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66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72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58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CD3C3F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85284E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191-453-848-88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ZKMCJ5--7NA-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57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76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63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CD3C3F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85284E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19050466460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57XG7TZ59TMP66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62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52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CD3C3F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85284E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176-799-060-40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7J6TK6RARMDL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58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72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64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CD3C3F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85284E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176-791-892-40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9L8SB4MGJ5J-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62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60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67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CD3C3F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85284E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178-484-088-23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P6KT64DK4XB7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58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73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57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CD3C3F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85284E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13475044855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BMA-MH6L7HGGN4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56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85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43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CD3C3F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85284E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170-306-320-19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R8Z179-B-R8A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54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71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60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CD3C3F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85284E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189-183-955-34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9L8SB4-7NGBG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58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65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60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CD3C3F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85284E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184-842-106-85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P6KT64AZNAD7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69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67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44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CD3C3F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85284E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191-614-431-63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ZKMCJ5-ZG5B8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72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48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54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CD3C3F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85284E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19011385542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8A6GAF9NBC-4PM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57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70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42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CD3C3F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85284E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19589810143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8K7C5BPZG67B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57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57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56 (ЕГЭ - Информатика и информационно-коммуникационные технологии (ИКТ))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CD3C3F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85284E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171-903-365-63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XGKH58JJRMKG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45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65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52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CD3C3F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85284E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159-327-979-16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8K7C5BPJBM9M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54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54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47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3C3F" w:rsidRDefault="00CD3C3F" w:rsidP="00CD3C3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</w:tbl>
    <w:p w:rsidR="00A8008A" w:rsidRDefault="00A8008A"/>
    <w:p w:rsidR="00A8008A" w:rsidRDefault="007C745D" w:rsidP="00081A68">
      <w:pPr>
        <w:spacing w:before="375" w:after="375" w:line="240" w:lineRule="auto"/>
        <w:outlineLvl w:val="5"/>
      </w:pPr>
      <w:r>
        <w:rPr>
          <w:b/>
          <w:bCs/>
          <w:color w:val="000000"/>
          <w:sz w:val="16"/>
          <w:szCs w:val="16"/>
        </w:rPr>
        <w:t>Форма обучения: Очная</w:t>
      </w:r>
      <w:r>
        <w:rPr>
          <w:b/>
          <w:bCs/>
          <w:color w:val="000000"/>
          <w:sz w:val="16"/>
          <w:szCs w:val="16"/>
        </w:rPr>
        <w:br/>
        <w:t>Источник финансирования: С оплатой обучения</w:t>
      </w:r>
    </w:p>
    <w:tbl>
      <w:tblPr>
        <w:tblStyle w:val="NormalTablePHPDOCX"/>
        <w:tblW w:w="0" w:type="auto"/>
        <w:jc w:val="center"/>
        <w:tblLook w:val="04A0" w:firstRow="1" w:lastRow="0" w:firstColumn="1" w:lastColumn="0" w:noHBand="0" w:noVBand="1"/>
      </w:tblPr>
      <w:tblGrid>
        <w:gridCol w:w="380"/>
        <w:gridCol w:w="1841"/>
        <w:gridCol w:w="1749"/>
        <w:gridCol w:w="590"/>
        <w:gridCol w:w="840"/>
        <w:gridCol w:w="842"/>
        <w:gridCol w:w="3267"/>
        <w:gridCol w:w="830"/>
        <w:gridCol w:w="2441"/>
        <w:gridCol w:w="1467"/>
        <w:gridCol w:w="1133"/>
      </w:tblGrid>
      <w:tr w:rsidR="003D50A6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Конкурсные баллы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Копия/оригинал документов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Согласие на зачисление</w:t>
            </w:r>
          </w:p>
        </w:tc>
      </w:tr>
      <w:tr w:rsidR="003D50A6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0A6" w:rsidRDefault="003D50A6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0A6" w:rsidRDefault="003D50A6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0A6" w:rsidRDefault="003D50A6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Обществознание/Собеседование/Теория государства и права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Иностранный язык/Информатика и информационно-коммуникационные технологии (ИКТ)/История</w:t>
            </w: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0A6" w:rsidRDefault="003D50A6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0A6" w:rsidRDefault="003D50A6"/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188-400-634 80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PG-8GTGL4FDNZ7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272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92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89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84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172-958-183-10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LG-ZGTGNXF6R-G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84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87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75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184-696-919-42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GG4H7L56BRPM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71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94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58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145-473-173-66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R8Z179-J95-X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76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87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47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196-796-465 61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R8Z179-48RMK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70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65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187-171-648-00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5D4HR9ARJ8-J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72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62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78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GG4H7LNLPMJZ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58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76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190-716-171-69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4BP0AGZN6PN4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58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62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141-939-452 76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XDMJDSBN8C54D7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67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69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65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191-453-848-88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ZKMCJ5--7NA-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57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76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63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19050466460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57XG7TZ59TMP66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62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52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182-919-944-19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XGKH58JG-GPJ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70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70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49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178-484-088-23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P6KT64DK4XB7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58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73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57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178-481-823-18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-5ZS5AX7KALJ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67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55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62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189-183-955-34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9L8SB4-7NGBG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58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65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60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197-931-715-29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ZKMCJ5-8-LJN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61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62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51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144-293-023-44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GG4H7LNLM5NR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66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76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32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16821435367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RNB-NFKG918R-9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63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62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52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2166-244-786-89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9L8SB4-P4R47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56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71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49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184-301-537-50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7J6TK6R996JG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56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72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36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178-898-823-75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P6KT64DBDRXM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58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49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52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184-005-147-38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N4AHA6XKX5ZB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53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59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47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152-861-736-77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ZKMCJ5-ZKAML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44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64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51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197-312-921-92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N4AHA6XDR4-G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59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53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45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159-327-979-16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8K7C5BPJBM9M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54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54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47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143-864-006 61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G8LK8HGPLF7D49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44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50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51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17899197871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D8MP8HKX419A4G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48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54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38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186-913-643-13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JL7S5MB94DMN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46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46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36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196796-466-62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6G5HA7KK9NAN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83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Теория государства и права)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197-328-179-14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7J6TK64JZR8B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74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</w:tbl>
    <w:p w:rsidR="007C745D" w:rsidRDefault="007C745D">
      <w:pPr>
        <w:spacing w:before="375" w:after="375" w:line="240" w:lineRule="auto"/>
        <w:outlineLvl w:val="5"/>
        <w:rPr>
          <w:b/>
          <w:bCs/>
          <w:color w:val="000000"/>
          <w:sz w:val="16"/>
          <w:szCs w:val="16"/>
        </w:rPr>
      </w:pPr>
    </w:p>
    <w:p w:rsidR="00A8008A" w:rsidRDefault="007C745D" w:rsidP="00081A68">
      <w:pPr>
        <w:spacing w:before="375" w:after="375" w:line="240" w:lineRule="auto"/>
        <w:outlineLvl w:val="5"/>
      </w:pPr>
      <w:r>
        <w:rPr>
          <w:b/>
          <w:bCs/>
          <w:color w:val="000000"/>
          <w:sz w:val="16"/>
          <w:szCs w:val="16"/>
        </w:rPr>
        <w:t>Форма обучения: Очно-заочная</w:t>
      </w:r>
      <w:r>
        <w:rPr>
          <w:b/>
          <w:bCs/>
          <w:color w:val="000000"/>
          <w:sz w:val="16"/>
          <w:szCs w:val="16"/>
        </w:rPr>
        <w:br/>
        <w:t>Источник финансирования: С оплатой обучения</w:t>
      </w:r>
      <w:r>
        <w:rPr>
          <w:color w:val="000000"/>
          <w:sz w:val="24"/>
          <w:szCs w:val="24"/>
        </w:rPr>
        <w:br/>
        <w:t xml:space="preserve">﻿ </w:t>
      </w:r>
    </w:p>
    <w:tbl>
      <w:tblPr>
        <w:tblStyle w:val="NormalTablePHPDOCX"/>
        <w:tblW w:w="0" w:type="auto"/>
        <w:jc w:val="center"/>
        <w:tblLook w:val="04A0" w:firstRow="1" w:lastRow="0" w:firstColumn="1" w:lastColumn="0" w:noHBand="0" w:noVBand="1"/>
      </w:tblPr>
      <w:tblGrid>
        <w:gridCol w:w="380"/>
        <w:gridCol w:w="1841"/>
        <w:gridCol w:w="1749"/>
        <w:gridCol w:w="590"/>
        <w:gridCol w:w="840"/>
        <w:gridCol w:w="842"/>
        <w:gridCol w:w="3267"/>
        <w:gridCol w:w="830"/>
        <w:gridCol w:w="2441"/>
        <w:gridCol w:w="1467"/>
        <w:gridCol w:w="1133"/>
      </w:tblGrid>
      <w:tr w:rsidR="003D50A6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Конкурсные баллы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Копия/оригинал документов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Согласие на зачисление</w:t>
            </w:r>
          </w:p>
        </w:tc>
      </w:tr>
      <w:tr w:rsidR="003D50A6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0A6" w:rsidRDefault="003D50A6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0A6" w:rsidRDefault="003D50A6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0A6" w:rsidRDefault="003D50A6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Обществознание/Собеседование/Теория государства и права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Иностранный язык/Информатика и информационно-коммуникационные технологии (ИКТ)/История</w:t>
            </w: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0A6" w:rsidRDefault="003D50A6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0A6" w:rsidRDefault="003D50A6"/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169-191-782 12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LG-ZGTGNXF-XLX</w:t>
            </w:r>
            <w:proofErr w:type="spellEnd"/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88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95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82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181-342-300 34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A8G1Z9N5P6AK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82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88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167-270-627-81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DAGS647JZ8MP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74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89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86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164-588-567-19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ZKMCJ5-X54MB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72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71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78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196-796-465 61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R8Z179-48RMK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70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65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187-171-648-00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5D4HR9ARJ8-J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72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62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78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15126067332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795G915M6HLRZJ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55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86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58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190-716-188-78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N4AHA6JA45RD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71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60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67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165-290-805-77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XGKH58J4JZB5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66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72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58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151-634-172-41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A8G1Z9AD46N9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50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71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62 (ЕГЭ - Информатика и информационно-коммуникационные технологии (ИКТ))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171-903-365-63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XGKH58JJRMKG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45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65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52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197-473-928-38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P6KT64DK4XXG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46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59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38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17899197871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D8MP8HKX419A4G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48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54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38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157-053-721 60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NKD6K0GL6FDKDA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94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196796-466-62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6G5HA7KK9NAN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83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Теория государства и права)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</w:tbl>
    <w:p w:rsidR="00A8008A" w:rsidRDefault="00A8008A"/>
    <w:p w:rsidR="00A8008A" w:rsidRDefault="007C745D" w:rsidP="00081A68">
      <w:pPr>
        <w:spacing w:before="375" w:after="375" w:line="240" w:lineRule="auto"/>
        <w:outlineLvl w:val="5"/>
      </w:pPr>
      <w:r>
        <w:rPr>
          <w:b/>
          <w:bCs/>
          <w:color w:val="000000"/>
          <w:sz w:val="16"/>
          <w:szCs w:val="16"/>
        </w:rPr>
        <w:t>Форма обучения: Заочная</w:t>
      </w:r>
      <w:r>
        <w:rPr>
          <w:b/>
          <w:bCs/>
          <w:color w:val="000000"/>
          <w:sz w:val="16"/>
          <w:szCs w:val="16"/>
        </w:rPr>
        <w:br/>
        <w:t>Источник финансирования: С оплатой обучения</w:t>
      </w:r>
      <w:r>
        <w:rPr>
          <w:color w:val="000000"/>
          <w:sz w:val="24"/>
          <w:szCs w:val="24"/>
        </w:rPr>
        <w:br/>
        <w:t xml:space="preserve">﻿ </w:t>
      </w:r>
    </w:p>
    <w:tbl>
      <w:tblPr>
        <w:tblStyle w:val="NormalTablePHPDOCX"/>
        <w:tblW w:w="0" w:type="auto"/>
        <w:jc w:val="center"/>
        <w:tblLook w:val="04A0" w:firstRow="1" w:lastRow="0" w:firstColumn="1" w:lastColumn="0" w:noHBand="0" w:noVBand="1"/>
      </w:tblPr>
      <w:tblGrid>
        <w:gridCol w:w="380"/>
        <w:gridCol w:w="3089"/>
        <w:gridCol w:w="2273"/>
        <w:gridCol w:w="590"/>
        <w:gridCol w:w="1112"/>
        <w:gridCol w:w="1120"/>
        <w:gridCol w:w="3696"/>
        <w:gridCol w:w="1727"/>
        <w:gridCol w:w="1393"/>
      </w:tblGrid>
      <w:tr w:rsidR="003D50A6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Конкурсные баллы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Копия/оригинал документов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Согласие на зачисление</w:t>
            </w:r>
          </w:p>
        </w:tc>
      </w:tr>
      <w:tr w:rsidR="003D50A6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0A6" w:rsidRDefault="003D50A6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0A6" w:rsidRDefault="003D50A6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0A6" w:rsidRDefault="003D50A6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Обществознание/Собеседование/Теория государства и права</w:t>
            </w: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0A6" w:rsidRDefault="003D50A6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0A6" w:rsidRDefault="003D50A6"/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170-549-656-84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GG4H7LNKMPLX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96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168-853-452-20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B9KCP784B88M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85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Теория государства и права)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196796-466-62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6G5HA7KK9NAN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83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Теория государства и права)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165-044-00229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GG4H7L59XJ-A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115-806-724-52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JL7S5MZNZKAL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36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Собеседование)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069-302-760-69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8K7C5B67RALJ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36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Собеседование)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3D50A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024-838-122-47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795G915M6H9LGB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36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Собеседование)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0A6" w:rsidRDefault="003D50A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</w:tbl>
    <w:p w:rsidR="00A8008A" w:rsidRDefault="00A8008A"/>
    <w:sectPr w:rsidR="00A8008A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E18BB"/>
    <w:multiLevelType w:val="hybridMultilevel"/>
    <w:tmpl w:val="DF94CCB2"/>
    <w:lvl w:ilvl="0" w:tplc="4513554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F4666EE"/>
    <w:multiLevelType w:val="hybridMultilevel"/>
    <w:tmpl w:val="17265D5E"/>
    <w:lvl w:ilvl="0" w:tplc="88660302">
      <w:start w:val="1"/>
      <w:numFmt w:val="decimal"/>
      <w:lvlText w:val="%1."/>
      <w:lvlJc w:val="left"/>
      <w:pPr>
        <w:ind w:left="720" w:hanging="360"/>
      </w:pPr>
    </w:lvl>
    <w:lvl w:ilvl="1" w:tplc="88660302" w:tentative="1">
      <w:start w:val="1"/>
      <w:numFmt w:val="lowerLetter"/>
      <w:lvlText w:val="%2."/>
      <w:lvlJc w:val="left"/>
      <w:pPr>
        <w:ind w:left="1440" w:hanging="360"/>
      </w:pPr>
    </w:lvl>
    <w:lvl w:ilvl="2" w:tplc="88660302" w:tentative="1">
      <w:start w:val="1"/>
      <w:numFmt w:val="lowerRoman"/>
      <w:lvlText w:val="%3."/>
      <w:lvlJc w:val="right"/>
      <w:pPr>
        <w:ind w:left="2160" w:hanging="180"/>
      </w:pPr>
    </w:lvl>
    <w:lvl w:ilvl="3" w:tplc="88660302" w:tentative="1">
      <w:start w:val="1"/>
      <w:numFmt w:val="decimal"/>
      <w:lvlText w:val="%4."/>
      <w:lvlJc w:val="left"/>
      <w:pPr>
        <w:ind w:left="2880" w:hanging="360"/>
      </w:pPr>
    </w:lvl>
    <w:lvl w:ilvl="4" w:tplc="88660302" w:tentative="1">
      <w:start w:val="1"/>
      <w:numFmt w:val="lowerLetter"/>
      <w:lvlText w:val="%5."/>
      <w:lvlJc w:val="left"/>
      <w:pPr>
        <w:ind w:left="3600" w:hanging="360"/>
      </w:pPr>
    </w:lvl>
    <w:lvl w:ilvl="5" w:tplc="88660302" w:tentative="1">
      <w:start w:val="1"/>
      <w:numFmt w:val="lowerRoman"/>
      <w:lvlText w:val="%6."/>
      <w:lvlJc w:val="right"/>
      <w:pPr>
        <w:ind w:left="4320" w:hanging="180"/>
      </w:pPr>
    </w:lvl>
    <w:lvl w:ilvl="6" w:tplc="88660302" w:tentative="1">
      <w:start w:val="1"/>
      <w:numFmt w:val="decimal"/>
      <w:lvlText w:val="%7."/>
      <w:lvlJc w:val="left"/>
      <w:pPr>
        <w:ind w:left="5040" w:hanging="360"/>
      </w:pPr>
    </w:lvl>
    <w:lvl w:ilvl="7" w:tplc="88660302" w:tentative="1">
      <w:start w:val="1"/>
      <w:numFmt w:val="lowerLetter"/>
      <w:lvlText w:val="%8."/>
      <w:lvlJc w:val="left"/>
      <w:pPr>
        <w:ind w:left="5760" w:hanging="360"/>
      </w:pPr>
    </w:lvl>
    <w:lvl w:ilvl="8" w:tplc="886603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8A"/>
    <w:rsid w:val="00081A68"/>
    <w:rsid w:val="000E32EA"/>
    <w:rsid w:val="001A24CA"/>
    <w:rsid w:val="001D67BF"/>
    <w:rsid w:val="003D50A6"/>
    <w:rsid w:val="006E4A66"/>
    <w:rsid w:val="00742FD7"/>
    <w:rsid w:val="007C745D"/>
    <w:rsid w:val="0085284E"/>
    <w:rsid w:val="00A64829"/>
    <w:rsid w:val="00A8008A"/>
    <w:rsid w:val="00CD3C3F"/>
    <w:rsid w:val="00FD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C4118-D27D-4B2B-80DC-A191C02D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36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User</cp:lastModifiedBy>
  <cp:revision>8</cp:revision>
  <dcterms:created xsi:type="dcterms:W3CDTF">2022-08-02T14:20:00Z</dcterms:created>
  <dcterms:modified xsi:type="dcterms:W3CDTF">2022-08-03T13:01:00Z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