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191" w:rsidRDefault="00133849">
      <w:pPr>
        <w:spacing w:after="0" w:line="240" w:lineRule="auto"/>
      </w:pPr>
      <w:r>
        <w:rPr>
          <w:color w:val="000000"/>
          <w:sz w:val="24"/>
          <w:szCs w:val="24"/>
        </w:rPr>
        <w:t xml:space="preserve"> Код направления подготовки: </w:t>
      </w:r>
      <w:r>
        <w:rPr>
          <w:b/>
          <w:bCs/>
          <w:color w:val="000000"/>
          <w:sz w:val="24"/>
          <w:szCs w:val="24"/>
        </w:rPr>
        <w:t>40.04.01</w:t>
      </w:r>
      <w:r>
        <w:rPr>
          <w:color w:val="000000"/>
          <w:sz w:val="24"/>
          <w:szCs w:val="24"/>
        </w:rPr>
        <w:br/>
        <w:t xml:space="preserve">Название направления подготовки: </w:t>
      </w:r>
      <w:r>
        <w:rPr>
          <w:b/>
          <w:bCs/>
          <w:color w:val="000000"/>
          <w:sz w:val="24"/>
          <w:szCs w:val="24"/>
        </w:rPr>
        <w:t>Юриспруденция</w:t>
      </w:r>
      <w:r>
        <w:rPr>
          <w:color w:val="000000"/>
          <w:sz w:val="24"/>
          <w:szCs w:val="24"/>
        </w:rPr>
        <w:br/>
        <w:t xml:space="preserve">Название образовательной программы: </w:t>
      </w:r>
      <w:r>
        <w:rPr>
          <w:b/>
          <w:bCs/>
          <w:color w:val="000000"/>
          <w:sz w:val="24"/>
          <w:szCs w:val="24"/>
        </w:rPr>
        <w:t>Адвокатская и нотариальная деятельность</w:t>
      </w:r>
    </w:p>
    <w:p w:rsidR="00954191" w:rsidRPr="00133849" w:rsidRDefault="00954191">
      <w:pPr>
        <w:rPr>
          <w:rFonts w:ascii="Times New Roman" w:hAnsi="Times New Roman" w:cs="Times New Roman"/>
        </w:rPr>
      </w:pPr>
      <w:bookmarkStart w:id="0" w:name="OLE_LINK6"/>
      <w:bookmarkStart w:id="1" w:name="OLE_LINK5"/>
      <w:bookmarkEnd w:id="0"/>
      <w:bookmarkEnd w:id="1"/>
    </w:p>
    <w:p w:rsidR="00954191" w:rsidRDefault="00954191"/>
    <w:p w:rsidR="00954191" w:rsidRDefault="00954191"/>
    <w:p w:rsidR="00954191" w:rsidRDefault="00133849">
      <w:pPr>
        <w:spacing w:before="375" w:after="375" w:line="240" w:lineRule="auto"/>
        <w:outlineLvl w:val="5"/>
      </w:pPr>
      <w:r>
        <w:rPr>
          <w:b/>
          <w:bCs/>
          <w:color w:val="000000"/>
          <w:sz w:val="16"/>
          <w:szCs w:val="16"/>
        </w:rPr>
        <w:t>Форма обучения: Заочная</w:t>
      </w:r>
      <w:r>
        <w:rPr>
          <w:b/>
          <w:bCs/>
          <w:color w:val="000000"/>
          <w:sz w:val="16"/>
          <w:szCs w:val="16"/>
        </w:rPr>
        <w:br/>
        <w:t>Источник финанси</w:t>
      </w:r>
      <w:r>
        <w:rPr>
          <w:b/>
          <w:bCs/>
          <w:color w:val="000000"/>
          <w:sz w:val="16"/>
          <w:szCs w:val="16"/>
        </w:rPr>
        <w:t xml:space="preserve">рования: По договорам за </w:t>
      </w:r>
      <w:proofErr w:type="spellStart"/>
      <w:r>
        <w:rPr>
          <w:b/>
          <w:bCs/>
          <w:color w:val="000000"/>
          <w:sz w:val="16"/>
          <w:szCs w:val="16"/>
        </w:rPr>
        <w:t>счет</w:t>
      </w:r>
      <w:proofErr w:type="spellEnd"/>
      <w:r>
        <w:rPr>
          <w:b/>
          <w:bCs/>
          <w:color w:val="000000"/>
          <w:sz w:val="16"/>
          <w:szCs w:val="16"/>
        </w:rPr>
        <w:t xml:space="preserve"> физ./юр. лиц</w:t>
      </w:r>
    </w:p>
    <w:p w:rsidR="00954191" w:rsidRDefault="00133849">
      <w:pPr>
        <w:spacing w:after="0" w:line="240" w:lineRule="auto"/>
      </w:pPr>
      <w:r>
        <w:rPr>
          <w:color w:val="000000"/>
          <w:sz w:val="24"/>
          <w:szCs w:val="24"/>
        </w:rPr>
        <w:t xml:space="preserve">ВИ от 15 сентября 2020 г. </w:t>
      </w:r>
      <w:r>
        <w:rPr>
          <w:color w:val="000000"/>
          <w:sz w:val="24"/>
          <w:szCs w:val="24"/>
        </w:rPr>
        <w:br/>
        <w:t xml:space="preserve">﻿ </w:t>
      </w:r>
    </w:p>
    <w:tbl>
      <w:tblPr>
        <w:tblStyle w:val="NormalTablePHPDOCX"/>
        <w:tblW w:w="0" w:type="auto"/>
        <w:jc w:val="center"/>
        <w:tblLook w:val="04A0" w:firstRow="1" w:lastRow="0" w:firstColumn="1" w:lastColumn="0" w:noHBand="0" w:noVBand="1"/>
      </w:tblPr>
      <w:tblGrid>
        <w:gridCol w:w="380"/>
        <w:gridCol w:w="2642"/>
        <w:gridCol w:w="590"/>
        <w:gridCol w:w="1596"/>
        <w:gridCol w:w="1612"/>
        <w:gridCol w:w="3287"/>
        <w:gridCol w:w="2189"/>
        <w:gridCol w:w="1854"/>
      </w:tblGrid>
      <w:tr w:rsidR="00133849">
        <w:trPr>
          <w:jc w:val="center"/>
        </w:trPr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849" w:rsidRDefault="00133849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849" w:rsidRDefault="00133849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Фамилия Имя Отчество</w:t>
            </w:r>
          </w:p>
        </w:tc>
        <w:tc>
          <w:tcPr>
            <w:tcW w:w="0" w:type="auto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849" w:rsidRDefault="00133849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Конкурсные баллы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849" w:rsidRDefault="00133849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Баллы ВИ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849" w:rsidRDefault="00133849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Копия/оригинал документов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849" w:rsidRDefault="00133849">
            <w:pPr>
              <w:spacing w:after="0" w:line="240" w:lineRule="auto"/>
              <w:jc w:val="center"/>
            </w:pPr>
            <w:bookmarkStart w:id="2" w:name="_GoBack"/>
            <w:bookmarkEnd w:id="2"/>
            <w:r>
              <w:rPr>
                <w:color w:val="000000"/>
                <w:position w:val="-2"/>
                <w:sz w:val="16"/>
                <w:szCs w:val="16"/>
              </w:rPr>
              <w:t>Согласие на зачисление</w:t>
            </w:r>
          </w:p>
        </w:tc>
      </w:tr>
      <w:tr w:rsidR="00133849">
        <w:trPr>
          <w:jc w:val="center"/>
        </w:trPr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3849" w:rsidRDefault="00133849"/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3849" w:rsidRDefault="00133849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849" w:rsidRDefault="0013384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849" w:rsidRDefault="0013384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Сумма баллов за ВИ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849" w:rsidRDefault="0013384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Сумма баллов за ИД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849" w:rsidRDefault="0013384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Комплексный междисциплинарный экзамен</w:t>
            </w:r>
          </w:p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3849" w:rsidRDefault="00133849"/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3849" w:rsidRDefault="00133849"/>
        </w:tc>
      </w:tr>
      <w:tr w:rsidR="00133849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849" w:rsidRDefault="0013384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849" w:rsidRDefault="00133849">
            <w:pPr>
              <w:spacing w:after="0" w:line="240" w:lineRule="auto"/>
            </w:pP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Хлиманков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 xml:space="preserve"> Андрей Владимирович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849" w:rsidRDefault="0013384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849" w:rsidRDefault="0013384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849" w:rsidRDefault="0013384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849" w:rsidRDefault="0013384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90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849" w:rsidRDefault="0013384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849" w:rsidRDefault="0013384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</w:tr>
      <w:tr w:rsidR="00133849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849" w:rsidRDefault="0013384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849" w:rsidRDefault="0013384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Доронина Ольга Владимировна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849" w:rsidRDefault="0013384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849" w:rsidRDefault="0013384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849" w:rsidRDefault="0013384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849" w:rsidRDefault="0013384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88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849" w:rsidRDefault="0013384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849" w:rsidRDefault="0013384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</w:tr>
      <w:tr w:rsidR="00133849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849" w:rsidRDefault="0013384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849" w:rsidRDefault="0013384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Замятина Юлия Владимировна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849" w:rsidRDefault="0013384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849" w:rsidRDefault="0013384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849" w:rsidRDefault="0013384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849" w:rsidRDefault="0013384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84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849" w:rsidRDefault="0013384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849" w:rsidRDefault="0013384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</w:tr>
      <w:tr w:rsidR="00133849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849" w:rsidRDefault="0013384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849" w:rsidRDefault="0013384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Кураев Александр Михайлович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849" w:rsidRDefault="0013384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849" w:rsidRDefault="0013384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849" w:rsidRDefault="0013384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849" w:rsidRDefault="0013384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84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849" w:rsidRDefault="0013384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849" w:rsidRDefault="0013384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</w:tr>
      <w:tr w:rsidR="00133849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849" w:rsidRDefault="0013384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849" w:rsidRDefault="00133849">
            <w:pPr>
              <w:spacing w:after="0" w:line="240" w:lineRule="auto"/>
            </w:pP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Шахбанов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 xml:space="preserve"> Рустам 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Шахбанович</w:t>
            </w:r>
            <w:proofErr w:type="spellEnd"/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849" w:rsidRDefault="0013384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849" w:rsidRDefault="0013384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849" w:rsidRDefault="0013384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849" w:rsidRDefault="0013384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76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849" w:rsidRDefault="0013384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849" w:rsidRDefault="0013384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</w:tr>
      <w:tr w:rsidR="00133849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849" w:rsidRDefault="0013384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849" w:rsidRDefault="0013384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Елисеева Екатерина Владимировна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849" w:rsidRDefault="0013384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849" w:rsidRDefault="0013384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849" w:rsidRDefault="0013384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849" w:rsidRDefault="0013384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80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849" w:rsidRDefault="0013384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33849" w:rsidRDefault="0013384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</w:tr>
    </w:tbl>
    <w:p w:rsidR="00954191" w:rsidRDefault="00954191"/>
    <w:sectPr w:rsidR="00954191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AD85BED"/>
    <w:multiLevelType w:val="hybridMultilevel"/>
    <w:tmpl w:val="DBA4E026"/>
    <w:lvl w:ilvl="0" w:tplc="56348152">
      <w:start w:val="1"/>
      <w:numFmt w:val="decimal"/>
      <w:lvlText w:val="%1."/>
      <w:lvlJc w:val="left"/>
      <w:pPr>
        <w:ind w:left="720" w:hanging="360"/>
      </w:pPr>
    </w:lvl>
    <w:lvl w:ilvl="1" w:tplc="56348152" w:tentative="1">
      <w:start w:val="1"/>
      <w:numFmt w:val="lowerLetter"/>
      <w:lvlText w:val="%2."/>
      <w:lvlJc w:val="left"/>
      <w:pPr>
        <w:ind w:left="1440" w:hanging="360"/>
      </w:pPr>
    </w:lvl>
    <w:lvl w:ilvl="2" w:tplc="56348152" w:tentative="1">
      <w:start w:val="1"/>
      <w:numFmt w:val="lowerRoman"/>
      <w:lvlText w:val="%3."/>
      <w:lvlJc w:val="right"/>
      <w:pPr>
        <w:ind w:left="2160" w:hanging="180"/>
      </w:pPr>
    </w:lvl>
    <w:lvl w:ilvl="3" w:tplc="56348152" w:tentative="1">
      <w:start w:val="1"/>
      <w:numFmt w:val="decimal"/>
      <w:lvlText w:val="%4."/>
      <w:lvlJc w:val="left"/>
      <w:pPr>
        <w:ind w:left="2880" w:hanging="360"/>
      </w:pPr>
    </w:lvl>
    <w:lvl w:ilvl="4" w:tplc="56348152" w:tentative="1">
      <w:start w:val="1"/>
      <w:numFmt w:val="lowerLetter"/>
      <w:lvlText w:val="%5."/>
      <w:lvlJc w:val="left"/>
      <w:pPr>
        <w:ind w:left="3600" w:hanging="360"/>
      </w:pPr>
    </w:lvl>
    <w:lvl w:ilvl="5" w:tplc="56348152" w:tentative="1">
      <w:start w:val="1"/>
      <w:numFmt w:val="lowerRoman"/>
      <w:lvlText w:val="%6."/>
      <w:lvlJc w:val="right"/>
      <w:pPr>
        <w:ind w:left="4320" w:hanging="180"/>
      </w:pPr>
    </w:lvl>
    <w:lvl w:ilvl="6" w:tplc="56348152" w:tentative="1">
      <w:start w:val="1"/>
      <w:numFmt w:val="decimal"/>
      <w:lvlText w:val="%7."/>
      <w:lvlJc w:val="left"/>
      <w:pPr>
        <w:ind w:left="5040" w:hanging="360"/>
      </w:pPr>
    </w:lvl>
    <w:lvl w:ilvl="7" w:tplc="56348152" w:tentative="1">
      <w:start w:val="1"/>
      <w:numFmt w:val="lowerLetter"/>
      <w:lvlText w:val="%8."/>
      <w:lvlJc w:val="left"/>
      <w:pPr>
        <w:ind w:left="5760" w:hanging="360"/>
      </w:pPr>
    </w:lvl>
    <w:lvl w:ilvl="8" w:tplc="563481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D741092"/>
    <w:multiLevelType w:val="hybridMultilevel"/>
    <w:tmpl w:val="D8468D50"/>
    <w:lvl w:ilvl="0" w:tplc="2445135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191"/>
    <w:rsid w:val="00133849"/>
    <w:rsid w:val="0095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2A2E7-471C-4222-BE01-0F8B62542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36D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dc:description/>
  <cp:lastModifiedBy>User</cp:lastModifiedBy>
  <cp:revision>2</cp:revision>
  <dcterms:created xsi:type="dcterms:W3CDTF">2020-09-16T10:53:00Z</dcterms:created>
  <dcterms:modified xsi:type="dcterms:W3CDTF">2020-09-16T10:53:00Z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