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FD" w:rsidRDefault="00DC1BAD">
      <w:pPr>
        <w:spacing w:after="0" w:line="240" w:lineRule="auto"/>
      </w:pPr>
      <w:r>
        <w:rPr>
          <w:color w:val="000000"/>
          <w:sz w:val="24"/>
          <w:szCs w:val="24"/>
        </w:rPr>
        <w:t xml:space="preserve"> Название группы конкурсов: </w:t>
      </w:r>
      <w:r>
        <w:rPr>
          <w:b/>
          <w:bCs/>
          <w:color w:val="000000"/>
          <w:sz w:val="24"/>
          <w:szCs w:val="24"/>
        </w:rPr>
        <w:t>40.04.01 - Юриспруденция</w:t>
      </w:r>
    </w:p>
    <w:p w:rsidR="004E04FD" w:rsidRPr="00640A16" w:rsidRDefault="004E04FD">
      <w:pPr>
        <w:rPr>
          <w:rFonts w:ascii="Times New Roman" w:hAnsi="Times New Roman" w:cs="Times New Roman"/>
        </w:rPr>
      </w:pPr>
      <w:bookmarkStart w:id="0" w:name="OLE_LINK6"/>
      <w:bookmarkStart w:id="1" w:name="OLE_LINK5"/>
      <w:bookmarkEnd w:id="0"/>
      <w:bookmarkEnd w:id="1"/>
    </w:p>
    <w:p w:rsidR="004E04FD" w:rsidRDefault="00DC1BAD" w:rsidP="00640A16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Очная</w:t>
      </w:r>
      <w:r>
        <w:rPr>
          <w:b/>
          <w:bCs/>
          <w:color w:val="000000"/>
          <w:sz w:val="16"/>
          <w:szCs w:val="16"/>
        </w:rPr>
        <w:br/>
        <w:t>Источник фи</w:t>
      </w:r>
      <w:r>
        <w:rPr>
          <w:b/>
          <w:bCs/>
          <w:color w:val="000000"/>
          <w:sz w:val="16"/>
          <w:szCs w:val="16"/>
        </w:rPr>
        <w:t>нансирования: С оплатой обучения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0"/>
        <w:gridCol w:w="2413"/>
        <w:gridCol w:w="590"/>
        <w:gridCol w:w="1596"/>
        <w:gridCol w:w="1612"/>
        <w:gridCol w:w="2335"/>
      </w:tblGrid>
      <w:tr w:rsidR="00640A16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Фамилия Имя Отчество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</w:tr>
      <w:tr w:rsidR="00640A16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0A16" w:rsidRDefault="00640A16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0A16" w:rsidRDefault="00640A16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Междисциплинарный экзамен</w:t>
            </w:r>
          </w:p>
        </w:tc>
      </w:tr>
      <w:tr w:rsidR="00640A1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Ермоленко Вадим Олегович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640A1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Цискарашвили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Мераб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Гелаевич</w:t>
            </w:r>
            <w:proofErr w:type="spellEnd"/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640A1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Васильев Владимир Алексеевич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640A1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Логачева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Анастасия Евгеньевна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640A1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Туркин Алексей Викторович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</w:tbl>
    <w:p w:rsidR="004E04FD" w:rsidRDefault="004E04FD"/>
    <w:p w:rsidR="004E04FD" w:rsidRDefault="00DC1BAD" w:rsidP="00640A16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Очно-заочная</w:t>
      </w:r>
      <w:r>
        <w:rPr>
          <w:b/>
          <w:bCs/>
          <w:color w:val="000000"/>
          <w:sz w:val="16"/>
          <w:szCs w:val="16"/>
        </w:rPr>
        <w:br/>
      </w:r>
      <w:r>
        <w:rPr>
          <w:b/>
          <w:bCs/>
          <w:color w:val="000000"/>
          <w:sz w:val="16"/>
          <w:szCs w:val="16"/>
        </w:rPr>
        <w:t>Источник финансирования: С оплатой обучения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0"/>
        <w:gridCol w:w="2723"/>
        <w:gridCol w:w="590"/>
        <w:gridCol w:w="1596"/>
        <w:gridCol w:w="1612"/>
        <w:gridCol w:w="2335"/>
      </w:tblGrid>
      <w:tr w:rsidR="00640A16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Фамилия Имя Отчество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</w:tr>
      <w:tr w:rsidR="00640A16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0A16" w:rsidRDefault="00640A16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0A16" w:rsidRDefault="00640A16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Междисциплинарный экзамен</w:t>
            </w:r>
          </w:p>
        </w:tc>
      </w:tr>
      <w:tr w:rsidR="00640A1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Баранов Вадим Павлович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640A1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Устинов Тимур Алексеевич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92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640A1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Соболев Константин Романович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640A1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Нижинский Леонард Александрович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</w:tbl>
    <w:p w:rsidR="004E04FD" w:rsidRDefault="00DC1BAD" w:rsidP="00640A16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Заочная</w:t>
      </w:r>
      <w:r>
        <w:rPr>
          <w:b/>
          <w:bCs/>
          <w:color w:val="000000"/>
          <w:sz w:val="16"/>
          <w:szCs w:val="16"/>
        </w:rPr>
        <w:br/>
        <w:t>Источник финансирования: С оплатой обучения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0"/>
        <w:gridCol w:w="2519"/>
        <w:gridCol w:w="590"/>
        <w:gridCol w:w="1596"/>
        <w:gridCol w:w="1612"/>
        <w:gridCol w:w="2335"/>
      </w:tblGrid>
      <w:tr w:rsidR="00640A16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Фамилия Имя Отчество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</w:tr>
      <w:tr w:rsidR="00640A16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0A16" w:rsidRDefault="00640A16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0A16" w:rsidRDefault="00640A16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Междисциплинарный экзамен</w:t>
            </w:r>
          </w:p>
        </w:tc>
      </w:tr>
      <w:tr w:rsidR="00640A1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Егорова Мария Алексеевна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92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640A1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Тобацкая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Ксения Александровна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92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640A1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Субочева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Александра Витальевна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640A1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Осипова Мария Сергеевна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640A1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Костенкова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Юлия Сергеевна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82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640A1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Прокопов Дмитрий Михайлович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640A1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DC1BA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Стовпец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Виталий Евгеньевич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640A1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DC1BA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Мясникова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Ирина Андреевна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  <w:tr w:rsidR="00640A1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DC1BA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  <w:bookmarkStart w:id="2" w:name="_GoBack"/>
            <w:bookmarkEnd w:id="2"/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Штыркова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Анна Григорьевна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40A16" w:rsidRDefault="00640A1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</w:tr>
    </w:tbl>
    <w:p w:rsidR="004E04FD" w:rsidRDefault="004E04FD"/>
    <w:sectPr w:rsidR="004E04FD" w:rsidSect="00640A16">
      <w:pgSz w:w="16838" w:h="11906" w:orient="landscape"/>
      <w:pgMar w:top="426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DB249D3"/>
    <w:multiLevelType w:val="hybridMultilevel"/>
    <w:tmpl w:val="E438C89A"/>
    <w:lvl w:ilvl="0" w:tplc="51964839">
      <w:start w:val="1"/>
      <w:numFmt w:val="decimal"/>
      <w:lvlText w:val="%1."/>
      <w:lvlJc w:val="left"/>
      <w:pPr>
        <w:ind w:left="720" w:hanging="360"/>
      </w:pPr>
    </w:lvl>
    <w:lvl w:ilvl="1" w:tplc="51964839" w:tentative="1">
      <w:start w:val="1"/>
      <w:numFmt w:val="lowerLetter"/>
      <w:lvlText w:val="%2."/>
      <w:lvlJc w:val="left"/>
      <w:pPr>
        <w:ind w:left="1440" w:hanging="360"/>
      </w:pPr>
    </w:lvl>
    <w:lvl w:ilvl="2" w:tplc="51964839" w:tentative="1">
      <w:start w:val="1"/>
      <w:numFmt w:val="lowerRoman"/>
      <w:lvlText w:val="%3."/>
      <w:lvlJc w:val="right"/>
      <w:pPr>
        <w:ind w:left="2160" w:hanging="180"/>
      </w:pPr>
    </w:lvl>
    <w:lvl w:ilvl="3" w:tplc="51964839" w:tentative="1">
      <w:start w:val="1"/>
      <w:numFmt w:val="decimal"/>
      <w:lvlText w:val="%4."/>
      <w:lvlJc w:val="left"/>
      <w:pPr>
        <w:ind w:left="2880" w:hanging="360"/>
      </w:pPr>
    </w:lvl>
    <w:lvl w:ilvl="4" w:tplc="51964839" w:tentative="1">
      <w:start w:val="1"/>
      <w:numFmt w:val="lowerLetter"/>
      <w:lvlText w:val="%5."/>
      <w:lvlJc w:val="left"/>
      <w:pPr>
        <w:ind w:left="3600" w:hanging="360"/>
      </w:pPr>
    </w:lvl>
    <w:lvl w:ilvl="5" w:tplc="51964839" w:tentative="1">
      <w:start w:val="1"/>
      <w:numFmt w:val="lowerRoman"/>
      <w:lvlText w:val="%6."/>
      <w:lvlJc w:val="right"/>
      <w:pPr>
        <w:ind w:left="4320" w:hanging="180"/>
      </w:pPr>
    </w:lvl>
    <w:lvl w:ilvl="6" w:tplc="51964839" w:tentative="1">
      <w:start w:val="1"/>
      <w:numFmt w:val="decimal"/>
      <w:lvlText w:val="%7."/>
      <w:lvlJc w:val="left"/>
      <w:pPr>
        <w:ind w:left="5040" w:hanging="360"/>
      </w:pPr>
    </w:lvl>
    <w:lvl w:ilvl="7" w:tplc="51964839" w:tentative="1">
      <w:start w:val="1"/>
      <w:numFmt w:val="lowerLetter"/>
      <w:lvlText w:val="%8."/>
      <w:lvlJc w:val="left"/>
      <w:pPr>
        <w:ind w:left="5760" w:hanging="360"/>
      </w:pPr>
    </w:lvl>
    <w:lvl w:ilvl="8" w:tplc="519648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60273CA"/>
    <w:multiLevelType w:val="hybridMultilevel"/>
    <w:tmpl w:val="9B8E14DA"/>
    <w:lvl w:ilvl="0" w:tplc="31469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FD"/>
    <w:rsid w:val="004E04FD"/>
    <w:rsid w:val="00640A16"/>
    <w:rsid w:val="00D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FF89"/>
  <w15:docId w15:val="{A8184FDB-F6EC-4AA0-857F-E9D935A1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6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C1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1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3</cp:revision>
  <cp:lastPrinted>2021-07-23T10:15:00Z</cp:lastPrinted>
  <dcterms:created xsi:type="dcterms:W3CDTF">2021-07-23T10:12:00Z</dcterms:created>
  <dcterms:modified xsi:type="dcterms:W3CDTF">2021-07-23T10:17:00Z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