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D7" w:rsidRPr="00155232" w:rsidRDefault="00155232" w:rsidP="007C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32">
        <w:rPr>
          <w:rFonts w:ascii="Times New Roman" w:hAnsi="Times New Roman" w:cs="Times New Roman"/>
          <w:color w:val="000000"/>
          <w:sz w:val="24"/>
          <w:szCs w:val="24"/>
        </w:rPr>
        <w:t xml:space="preserve"> Название группы конкурсов: </w:t>
      </w:r>
      <w:r w:rsidRPr="00155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40.04.01 - Юриспруденция</w:t>
      </w:r>
      <w:bookmarkStart w:id="0" w:name="OLE_LINK6"/>
      <w:bookmarkStart w:id="1" w:name="OLE_LINK5"/>
      <w:bookmarkEnd w:id="0"/>
      <w:bookmarkEnd w:id="1"/>
    </w:p>
    <w:p w:rsidR="00D70AD7" w:rsidRPr="00155232" w:rsidRDefault="00155232" w:rsidP="007C3C9C">
      <w:pPr>
        <w:spacing w:before="375" w:after="375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155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обучения: Очная</w:t>
      </w:r>
      <w:r w:rsidRPr="0015523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</w:t>
      </w:r>
      <w:r w:rsidR="007C3C9C" w:rsidRPr="00155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нансирования: С оплатой обучения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938"/>
        <w:gridCol w:w="808"/>
        <w:gridCol w:w="2323"/>
        <w:gridCol w:w="2327"/>
        <w:gridCol w:w="3334"/>
      </w:tblGrid>
      <w:tr w:rsidR="00985EFA" w:rsidRPr="00155232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FA" w:rsidRPr="00155232" w:rsidRDefault="0098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Баллы ВИ</w:t>
            </w:r>
          </w:p>
        </w:tc>
      </w:tr>
      <w:tr w:rsidR="00985EFA" w:rsidRPr="00155232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EFA" w:rsidRPr="00155232" w:rsidRDefault="0098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EFA" w:rsidRPr="00155232" w:rsidRDefault="0098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Междисциплинарный экзамен</w:t>
            </w:r>
          </w:p>
        </w:tc>
      </w:tr>
      <w:tr w:rsidR="00985EFA" w:rsidRPr="0015523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  <w:lang w:val="en-US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Игнатова Виктория Николаевна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92 (</w:t>
            </w:r>
            <w:proofErr w:type="spellStart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вн</w:t>
            </w:r>
            <w:proofErr w:type="spellEnd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. исп.)</w:t>
            </w:r>
          </w:p>
        </w:tc>
      </w:tr>
      <w:tr w:rsidR="00985EFA" w:rsidRPr="0015523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Миславский</w:t>
            </w:r>
            <w:proofErr w:type="spellEnd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88(</w:t>
            </w:r>
            <w:proofErr w:type="spellStart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вн</w:t>
            </w:r>
            <w:proofErr w:type="spellEnd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. исп.)</w:t>
            </w:r>
          </w:p>
        </w:tc>
      </w:tr>
      <w:tr w:rsidR="00985EFA" w:rsidRPr="0015523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Смирнова Ксения Алексеевна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78 (</w:t>
            </w:r>
            <w:proofErr w:type="spellStart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вн</w:t>
            </w:r>
            <w:proofErr w:type="spellEnd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. исп.)</w:t>
            </w:r>
          </w:p>
        </w:tc>
      </w:tr>
      <w:tr w:rsidR="00985EFA" w:rsidRPr="0015523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Горелов Владислав Николаевич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85EFA" w:rsidRPr="00155232" w:rsidRDefault="00985EFA" w:rsidP="009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82 (</w:t>
            </w:r>
            <w:proofErr w:type="spellStart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вн</w:t>
            </w:r>
            <w:proofErr w:type="spellEnd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. исп.)</w:t>
            </w:r>
          </w:p>
        </w:tc>
      </w:tr>
    </w:tbl>
    <w:p w:rsidR="00D70AD7" w:rsidRPr="00155232" w:rsidRDefault="00155232" w:rsidP="007C3C9C">
      <w:pPr>
        <w:spacing w:before="375" w:after="375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155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обучения: Очно-заочная</w:t>
      </w:r>
      <w:r w:rsidRPr="0015523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</w:t>
      </w:r>
      <w:r w:rsidR="007C3C9C" w:rsidRPr="00155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нансирования: С оплатой обучения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599"/>
        <w:gridCol w:w="808"/>
        <w:gridCol w:w="2323"/>
        <w:gridCol w:w="2327"/>
        <w:gridCol w:w="2466"/>
      </w:tblGrid>
      <w:tr w:rsidR="007C3C9C" w:rsidRPr="00155232" w:rsidTr="00155232">
        <w:trPr>
          <w:jc w:val="center"/>
        </w:trPr>
        <w:tc>
          <w:tcPr>
            <w:tcW w:w="31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2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Баллы ВИ</w:t>
            </w:r>
          </w:p>
        </w:tc>
      </w:tr>
      <w:tr w:rsidR="007C3C9C" w:rsidRPr="00155232" w:rsidTr="00155232">
        <w:trPr>
          <w:jc w:val="center"/>
        </w:trPr>
        <w:tc>
          <w:tcPr>
            <w:tcW w:w="3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3C9C" w:rsidRPr="00155232" w:rsidRDefault="007C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3C9C" w:rsidRPr="00155232" w:rsidRDefault="007C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ИД</w:t>
            </w:r>
          </w:p>
        </w:tc>
        <w:tc>
          <w:tcPr>
            <w:tcW w:w="2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Междисциплинарный экзамен</w:t>
            </w:r>
          </w:p>
        </w:tc>
      </w:tr>
      <w:tr w:rsidR="007C3C9C" w:rsidRPr="00155232" w:rsidTr="00155232">
        <w:trPr>
          <w:jc w:val="center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 w:rsidP="0015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Цветкова Ксения Александровна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 w:rsidP="0015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 w:rsidP="0015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 w:rsidP="0015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</w:t>
            </w:r>
          </w:p>
        </w:tc>
        <w:tc>
          <w:tcPr>
            <w:tcW w:w="2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 w:rsidP="0015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94 (</w:t>
            </w:r>
            <w:proofErr w:type="spellStart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вн</w:t>
            </w:r>
            <w:proofErr w:type="spellEnd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. исп.)</w:t>
            </w:r>
          </w:p>
        </w:tc>
        <w:bookmarkStart w:id="2" w:name="_GoBack"/>
        <w:bookmarkEnd w:id="2"/>
      </w:tr>
    </w:tbl>
    <w:p w:rsidR="007C3C9C" w:rsidRPr="00155232" w:rsidRDefault="007C3C9C">
      <w:pPr>
        <w:rPr>
          <w:rFonts w:ascii="Times New Roman" w:hAnsi="Times New Roman" w:cs="Times New Roman"/>
          <w:sz w:val="24"/>
          <w:szCs w:val="24"/>
        </w:rPr>
      </w:pPr>
    </w:p>
    <w:p w:rsidR="00D70AD7" w:rsidRPr="00155232" w:rsidRDefault="00155232" w:rsidP="007C3C9C">
      <w:pPr>
        <w:spacing w:before="375" w:after="375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155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обучения: Заочная</w:t>
      </w:r>
      <w:r w:rsidRPr="0015523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55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 фи</w:t>
      </w:r>
      <w:r w:rsidR="007C3C9C" w:rsidRPr="00155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нансирования: С оплатой обучения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465"/>
        <w:gridCol w:w="808"/>
        <w:gridCol w:w="2323"/>
        <w:gridCol w:w="2327"/>
        <w:gridCol w:w="3334"/>
      </w:tblGrid>
      <w:tr w:rsidR="007C3C9C" w:rsidRPr="00155232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Баллы ВИ</w:t>
            </w:r>
          </w:p>
        </w:tc>
      </w:tr>
      <w:tr w:rsidR="007C3C9C" w:rsidRPr="00155232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3C9C" w:rsidRPr="00155232" w:rsidRDefault="007C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3C9C" w:rsidRPr="00155232" w:rsidRDefault="007C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Междисциплинарный экзамен</w:t>
            </w:r>
          </w:p>
        </w:tc>
      </w:tr>
      <w:tr w:rsidR="007C3C9C" w:rsidRPr="0015523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Денисова Надежда Дмитриевна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88 (</w:t>
            </w:r>
            <w:proofErr w:type="spellStart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вн</w:t>
            </w:r>
            <w:proofErr w:type="spellEnd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. исп.)</w:t>
            </w:r>
          </w:p>
        </w:tc>
      </w:tr>
      <w:tr w:rsidR="007C3C9C" w:rsidRPr="0015523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Чернобай Варвара </w:t>
            </w:r>
            <w:proofErr w:type="spellStart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Сахибовна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92 (</w:t>
            </w:r>
            <w:proofErr w:type="spellStart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вн</w:t>
            </w:r>
            <w:proofErr w:type="spellEnd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. исп.)</w:t>
            </w:r>
          </w:p>
        </w:tc>
      </w:tr>
      <w:tr w:rsidR="007C3C9C" w:rsidRPr="0015523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Фортовая Алёна Владимировна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80 (</w:t>
            </w:r>
            <w:proofErr w:type="spellStart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вн</w:t>
            </w:r>
            <w:proofErr w:type="spellEnd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. исп.)</w:t>
            </w:r>
          </w:p>
        </w:tc>
      </w:tr>
      <w:tr w:rsidR="007C3C9C" w:rsidRPr="0015523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Васик</w:t>
            </w:r>
            <w:proofErr w:type="spellEnd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 Александр Геннадиевич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72 (</w:t>
            </w:r>
            <w:proofErr w:type="spellStart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вн</w:t>
            </w:r>
            <w:proofErr w:type="spellEnd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. исп.)</w:t>
            </w:r>
          </w:p>
        </w:tc>
      </w:tr>
      <w:tr w:rsidR="007C3C9C" w:rsidRPr="0015523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Гранкин</w:t>
            </w:r>
            <w:proofErr w:type="spellEnd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70 (</w:t>
            </w:r>
            <w:proofErr w:type="spellStart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вн</w:t>
            </w:r>
            <w:proofErr w:type="spellEnd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. исп.)</w:t>
            </w:r>
          </w:p>
        </w:tc>
      </w:tr>
      <w:tr w:rsidR="007C3C9C" w:rsidRPr="00155232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Телегин Павел Александрович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C3C9C" w:rsidRPr="00155232" w:rsidRDefault="007C3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- (</w:t>
            </w:r>
            <w:proofErr w:type="spellStart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вн</w:t>
            </w:r>
            <w:proofErr w:type="spellEnd"/>
            <w:r w:rsidRPr="00155232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. исп.)</w:t>
            </w:r>
          </w:p>
        </w:tc>
      </w:tr>
    </w:tbl>
    <w:p w:rsidR="00D70AD7" w:rsidRPr="00155232" w:rsidRDefault="00D70AD7">
      <w:pPr>
        <w:rPr>
          <w:rFonts w:ascii="Times New Roman" w:hAnsi="Times New Roman" w:cs="Times New Roman"/>
          <w:sz w:val="24"/>
          <w:szCs w:val="24"/>
        </w:rPr>
      </w:pPr>
    </w:p>
    <w:sectPr w:rsidR="00D70AD7" w:rsidRPr="00155232" w:rsidSect="007C3C9C">
      <w:pgSz w:w="16838" w:h="11906" w:orient="landscape"/>
      <w:pgMar w:top="284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79B"/>
    <w:multiLevelType w:val="hybridMultilevel"/>
    <w:tmpl w:val="DE4495A2"/>
    <w:lvl w:ilvl="0" w:tplc="959322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B7A5B2A"/>
    <w:multiLevelType w:val="hybridMultilevel"/>
    <w:tmpl w:val="6C207D4A"/>
    <w:lvl w:ilvl="0" w:tplc="73862232">
      <w:start w:val="1"/>
      <w:numFmt w:val="decimal"/>
      <w:lvlText w:val="%1."/>
      <w:lvlJc w:val="left"/>
      <w:pPr>
        <w:ind w:left="720" w:hanging="360"/>
      </w:pPr>
    </w:lvl>
    <w:lvl w:ilvl="1" w:tplc="73862232" w:tentative="1">
      <w:start w:val="1"/>
      <w:numFmt w:val="lowerLetter"/>
      <w:lvlText w:val="%2."/>
      <w:lvlJc w:val="left"/>
      <w:pPr>
        <w:ind w:left="1440" w:hanging="360"/>
      </w:pPr>
    </w:lvl>
    <w:lvl w:ilvl="2" w:tplc="73862232" w:tentative="1">
      <w:start w:val="1"/>
      <w:numFmt w:val="lowerRoman"/>
      <w:lvlText w:val="%3."/>
      <w:lvlJc w:val="right"/>
      <w:pPr>
        <w:ind w:left="2160" w:hanging="180"/>
      </w:pPr>
    </w:lvl>
    <w:lvl w:ilvl="3" w:tplc="73862232" w:tentative="1">
      <w:start w:val="1"/>
      <w:numFmt w:val="decimal"/>
      <w:lvlText w:val="%4."/>
      <w:lvlJc w:val="left"/>
      <w:pPr>
        <w:ind w:left="2880" w:hanging="360"/>
      </w:pPr>
    </w:lvl>
    <w:lvl w:ilvl="4" w:tplc="73862232" w:tentative="1">
      <w:start w:val="1"/>
      <w:numFmt w:val="lowerLetter"/>
      <w:lvlText w:val="%5."/>
      <w:lvlJc w:val="left"/>
      <w:pPr>
        <w:ind w:left="3600" w:hanging="360"/>
      </w:pPr>
    </w:lvl>
    <w:lvl w:ilvl="5" w:tplc="73862232" w:tentative="1">
      <w:start w:val="1"/>
      <w:numFmt w:val="lowerRoman"/>
      <w:lvlText w:val="%6."/>
      <w:lvlJc w:val="right"/>
      <w:pPr>
        <w:ind w:left="4320" w:hanging="180"/>
      </w:pPr>
    </w:lvl>
    <w:lvl w:ilvl="6" w:tplc="73862232" w:tentative="1">
      <w:start w:val="1"/>
      <w:numFmt w:val="decimal"/>
      <w:lvlText w:val="%7."/>
      <w:lvlJc w:val="left"/>
      <w:pPr>
        <w:ind w:left="5040" w:hanging="360"/>
      </w:pPr>
    </w:lvl>
    <w:lvl w:ilvl="7" w:tplc="73862232" w:tentative="1">
      <w:start w:val="1"/>
      <w:numFmt w:val="lowerLetter"/>
      <w:lvlText w:val="%8."/>
      <w:lvlJc w:val="left"/>
      <w:pPr>
        <w:ind w:left="5760" w:hanging="360"/>
      </w:pPr>
    </w:lvl>
    <w:lvl w:ilvl="8" w:tplc="73862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D7"/>
    <w:rsid w:val="00155232"/>
    <w:rsid w:val="00191CBD"/>
    <w:rsid w:val="003240E1"/>
    <w:rsid w:val="007C3C9C"/>
    <w:rsid w:val="00985EFA"/>
    <w:rsid w:val="00D70AD7"/>
    <w:rsid w:val="00D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F21C"/>
  <w15:docId w15:val="{F89705BB-D2FF-4124-A0B7-A7AFDC77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5</cp:revision>
  <dcterms:created xsi:type="dcterms:W3CDTF">2021-07-30T08:42:00Z</dcterms:created>
  <dcterms:modified xsi:type="dcterms:W3CDTF">2021-07-30T09:34:00Z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