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7" w:rsidRDefault="00603AE3">
      <w:pPr>
        <w:spacing w:after="0" w:line="240" w:lineRule="auto"/>
      </w:pPr>
      <w:r>
        <w:rPr>
          <w:color w:val="000000"/>
          <w:sz w:val="24"/>
          <w:szCs w:val="24"/>
        </w:rPr>
        <w:t xml:space="preserve"> Название группы конкурсов: </w:t>
      </w:r>
      <w:r>
        <w:rPr>
          <w:b/>
          <w:bCs/>
          <w:color w:val="000000"/>
          <w:sz w:val="24"/>
          <w:szCs w:val="24"/>
        </w:rPr>
        <w:t>40.04.01 - Юриспруденция</w:t>
      </w:r>
    </w:p>
    <w:p w:rsidR="00DC3407" w:rsidRPr="00603AE3" w:rsidRDefault="00DC3407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DC3407" w:rsidRDefault="00603AE3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DC3407" w:rsidRDefault="00603AE3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328"/>
        <w:gridCol w:w="1921"/>
        <w:gridCol w:w="1717"/>
        <w:gridCol w:w="590"/>
        <w:gridCol w:w="857"/>
        <w:gridCol w:w="860"/>
        <w:gridCol w:w="1840"/>
        <w:gridCol w:w="1216"/>
        <w:gridCol w:w="1483"/>
        <w:gridCol w:w="1150"/>
        <w:gridCol w:w="2037"/>
      </w:tblGrid>
      <w:tr w:rsidR="00603AE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274E7A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</w:tr>
      <w:tr w:rsidR="00274E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Аласкарова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Самира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Аловсат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186-476-221 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4M-NMHM4GSJBD-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/>
        </w:tc>
      </w:tr>
      <w:tr w:rsidR="00274E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Панфилова Полина Михайловна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190-580-624-76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8K7C5BPKDZ6N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/>
        </w:tc>
      </w:tr>
      <w:tr w:rsidR="00274E7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C730CC" w:rsidP="00603AE3">
            <w:pPr>
              <w:spacing w:after="0" w:line="240" w:lineRule="auto"/>
              <w:rPr>
                <w:color w:val="000000"/>
                <w:position w:val="-2"/>
                <w:sz w:val="16"/>
                <w:szCs w:val="16"/>
              </w:rPr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Федоров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Семен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157-299-045 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96JM60KX41BAP6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 w:rsidP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Pr="00274E7A" w:rsidRDefault="00274E7A" w:rsidP="00603AE3">
            <w:pPr>
              <w:rPr>
                <w:sz w:val="18"/>
                <w:szCs w:val="18"/>
              </w:rPr>
            </w:pPr>
            <w:r w:rsidRPr="00274E7A">
              <w:rPr>
                <w:sz w:val="18"/>
                <w:szCs w:val="18"/>
              </w:rPr>
              <w:t>Преимущество при зачислении</w:t>
            </w:r>
          </w:p>
        </w:tc>
      </w:tr>
    </w:tbl>
    <w:p w:rsidR="00CA7ED9" w:rsidRDefault="00CA7ED9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DC3407" w:rsidRDefault="00603AE3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Основные места</w:t>
      </w:r>
      <w:r>
        <w:rPr>
          <w:b/>
          <w:bCs/>
          <w:color w:val="000000"/>
          <w:sz w:val="16"/>
          <w:szCs w:val="16"/>
        </w:rPr>
        <w:br/>
        <w:t>Уровень бюджета: Бюджетные ассигнования федерального бюджета</w:t>
      </w:r>
    </w:p>
    <w:p w:rsidR="00DC3407" w:rsidRDefault="00603AE3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359"/>
        <w:gridCol w:w="1979"/>
        <w:gridCol w:w="1769"/>
        <w:gridCol w:w="590"/>
        <w:gridCol w:w="870"/>
        <w:gridCol w:w="873"/>
        <w:gridCol w:w="1848"/>
        <w:gridCol w:w="1231"/>
        <w:gridCol w:w="1496"/>
        <w:gridCol w:w="1162"/>
        <w:gridCol w:w="1823"/>
      </w:tblGrid>
      <w:tr w:rsidR="00603AE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03AE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</w:tr>
      <w:tr w:rsidR="00603AE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Селиванова Анастасия Дмитриевна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170-606-529-52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795G915M6HL649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/>
        </w:tc>
      </w:tr>
    </w:tbl>
    <w:p w:rsidR="00DC3407" w:rsidRDefault="00DC3407"/>
    <w:p w:rsidR="004339FD" w:rsidRDefault="004339FD"/>
    <w:p w:rsidR="004339FD" w:rsidRDefault="004339FD"/>
    <w:p w:rsidR="00DC3407" w:rsidRDefault="00603AE3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  <w:bookmarkStart w:id="2" w:name="_GoBack"/>
      <w:bookmarkEnd w:id="2"/>
    </w:p>
    <w:p w:rsidR="00DC3407" w:rsidRDefault="00603AE3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1591"/>
        <w:gridCol w:w="2267"/>
        <w:gridCol w:w="1893"/>
        <w:gridCol w:w="590"/>
        <w:gridCol w:w="933"/>
        <w:gridCol w:w="937"/>
        <w:gridCol w:w="1890"/>
        <w:gridCol w:w="1556"/>
        <w:gridCol w:w="1222"/>
        <w:gridCol w:w="2120"/>
      </w:tblGrid>
      <w:tr w:rsidR="00603AE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Pr="00C71972" w:rsidRDefault="00603A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972"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03AE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Pr="00C71972" w:rsidRDefault="00603A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CA7ED9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Хачатрян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Анна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Мгеровна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175-448-978-24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N4AHA6JR8JNG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CA7ED9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Притульчик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Диана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158-838-199-28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5D4HR9AKM67A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CA7ED9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Мусаева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Зайнап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Мухмадовна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CA7ED9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Шигвалеева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19378097932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795G915M6HLZ6X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CA7ED9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Рудкин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Юрий Андреевич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136-057-606-51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4BP0AGZPLBX4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CA7ED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Синицына Дарья Николаевна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155-824-927-95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DAGS64B-BDA6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Дудин Владимир Евгеньевич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183-629-009-84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A8G1Z95J5X-Z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Кутукова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202-152-915-04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4BP0AGZPLZ86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Демина Лариса Леонтьевна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058-025-735-57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5D4HR9ARK9-4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Ващенко Никита Романович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171-770-874-90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5D4HR9AR4ZL8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Цыцулина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183-529-275-94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JL7S5MBDJPX8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Сингх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Сюнэ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Рамджиевна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205-560-165-32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KM816NZDGMBB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 w:rsidP="003D437F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Коржнев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136-817-017-64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7J6TK6AGM7R5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 w:rsidP="003D437F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265FD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Pr="00C71972" w:rsidRDefault="00C71972">
            <w:pPr>
              <w:spacing w:after="0" w:line="240" w:lineRule="auto"/>
              <w:rPr>
                <w:sz w:val="16"/>
                <w:szCs w:val="16"/>
              </w:rPr>
            </w:pPr>
            <w:r w:rsidRPr="00C7197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Силаев Никита Михайлович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189-269-736-45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P6KT64AP5765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65FD4" w:rsidRDefault="00265FD4"/>
        </w:tc>
      </w:tr>
    </w:tbl>
    <w:p w:rsidR="003D437F" w:rsidRDefault="003D437F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DC3407" w:rsidRDefault="00603AE3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p w:rsidR="00DC3407" w:rsidRDefault="00603AE3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654"/>
        <w:gridCol w:w="2276"/>
        <w:gridCol w:w="1803"/>
        <w:gridCol w:w="590"/>
        <w:gridCol w:w="935"/>
        <w:gridCol w:w="939"/>
        <w:gridCol w:w="1892"/>
        <w:gridCol w:w="1558"/>
        <w:gridCol w:w="1224"/>
        <w:gridCol w:w="2129"/>
      </w:tblGrid>
      <w:tr w:rsidR="00603AE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03AE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Куделькина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112-120-591-81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LN9HBXAJAJGD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Панфилова Полина Михайловна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190-580-624-76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8K7C5BPKDZ6N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Антонов Алексей Константинович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165-463-514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N4AHA6X694NN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Кутукова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Мария Анатольевна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202-152-915-04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4BP0AGZPLZ86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Демина Лариса Леонтьевна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058-025-735-57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5D4HR9ARK9-4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Старилов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Василий Константинович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130-992-885-84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B9KCP78ZBJJ-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Айзенберг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Даниил Григорьевич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025-109-274-16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R8Z1798ZGA87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Силаева Юлия Юрьевна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124-763-468-68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LN9HBXD85LR5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  <w:tr w:rsidR="00352FF6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Козлова Ирина Вячеславовна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168-062-961-90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XGKH58JXK57X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52FF6" w:rsidRDefault="00352FF6"/>
        </w:tc>
      </w:tr>
    </w:tbl>
    <w:p w:rsidR="00DC3407" w:rsidRDefault="00DC3407"/>
    <w:p w:rsidR="00AB5A83" w:rsidRDefault="00AB5A83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D10427" w:rsidRDefault="00D10427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AB5A83" w:rsidRDefault="00AB5A83">
      <w:pPr>
        <w:spacing w:before="375" w:after="375" w:line="240" w:lineRule="auto"/>
        <w:outlineLvl w:val="5"/>
        <w:rPr>
          <w:b/>
          <w:bCs/>
          <w:color w:val="000000"/>
          <w:sz w:val="16"/>
          <w:szCs w:val="16"/>
        </w:rPr>
      </w:pPr>
    </w:p>
    <w:p w:rsidR="00DC3407" w:rsidRDefault="00603AE3" w:rsidP="00D10427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lastRenderedPageBreak/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1559"/>
        <w:gridCol w:w="2368"/>
        <w:gridCol w:w="1854"/>
        <w:gridCol w:w="590"/>
        <w:gridCol w:w="955"/>
        <w:gridCol w:w="959"/>
        <w:gridCol w:w="1905"/>
        <w:gridCol w:w="1577"/>
        <w:gridCol w:w="1243"/>
        <w:gridCol w:w="2224"/>
      </w:tblGrid>
      <w:tr w:rsidR="00603AE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Сведения о приёме документов (или о причинах выбывания из конкурса)</w:t>
            </w:r>
          </w:p>
        </w:tc>
      </w:tr>
      <w:tr w:rsidR="00603AE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03AE3" w:rsidRDefault="00603AE3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3AE3" w:rsidRDefault="00603AE3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Хопрячкова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Дарья Витальевна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15924947307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K9-K91R5NHLKAB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Балаев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199-455-014-17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5D4HR9ARLXM8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Хасанов Ринат Рустамович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Pr="00A56D81" w:rsidRDefault="00E4446B">
            <w:pPr>
              <w:rPr>
                <w:sz w:val="16"/>
                <w:szCs w:val="16"/>
              </w:rPr>
            </w:pPr>
            <w:r w:rsidRPr="00A56D81">
              <w:rPr>
                <w:sz w:val="16"/>
                <w:szCs w:val="16"/>
              </w:rPr>
              <w:t>165-634-031-65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PG-8GTGL4F946G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Свирновская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Юлия Борисовна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174-651-174 78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RNB-NFKG91ZPB8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Лузгина Виктория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189-392-599 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-5ZS5AXAPNRK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Ефимов Александр Викторович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169-283-929-22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B9KCP78ZMKB8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Каширина Анастасия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20411481402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6-4X-FPM7FXJZG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Лебедева Елена Геннадьевна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019-651-487-70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A8G1Z9A44R95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Остапчук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Виктория Валентиновна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198-503-420-94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A8G1Z9A6977J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Хачатрян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Анна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Мгеровна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175-448-978-24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N4AHA6JR8JNG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Остапчук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197-312-920-91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ZKMCJ5P5JZ85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Челнокова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Рада Валентиновна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043-877-109-75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-5ZS5AXBB5PR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Притульчик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Диана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158-838-199-28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5D4HR9AKM67A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Ефимова Анастасия Евгеньевна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162-789-873-28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4M-NMHM4GS994X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  <w:tr w:rsidR="00E4446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Мусаева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Зайнап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Мухмадовна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133-297-076-58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KM816ND9ZD94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внутр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446B" w:rsidRDefault="00E4446B"/>
        </w:tc>
      </w:tr>
    </w:tbl>
    <w:p w:rsidR="00DC3407" w:rsidRDefault="00DC3407"/>
    <w:sectPr w:rsidR="00DC340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B672CF"/>
    <w:multiLevelType w:val="hybridMultilevel"/>
    <w:tmpl w:val="89949D76"/>
    <w:lvl w:ilvl="0" w:tplc="77267914">
      <w:start w:val="1"/>
      <w:numFmt w:val="decimal"/>
      <w:lvlText w:val="%1."/>
      <w:lvlJc w:val="left"/>
      <w:pPr>
        <w:ind w:left="720" w:hanging="360"/>
      </w:pPr>
    </w:lvl>
    <w:lvl w:ilvl="1" w:tplc="77267914" w:tentative="1">
      <w:start w:val="1"/>
      <w:numFmt w:val="lowerLetter"/>
      <w:lvlText w:val="%2."/>
      <w:lvlJc w:val="left"/>
      <w:pPr>
        <w:ind w:left="1440" w:hanging="360"/>
      </w:pPr>
    </w:lvl>
    <w:lvl w:ilvl="2" w:tplc="77267914" w:tentative="1">
      <w:start w:val="1"/>
      <w:numFmt w:val="lowerRoman"/>
      <w:lvlText w:val="%3."/>
      <w:lvlJc w:val="right"/>
      <w:pPr>
        <w:ind w:left="2160" w:hanging="180"/>
      </w:pPr>
    </w:lvl>
    <w:lvl w:ilvl="3" w:tplc="77267914" w:tentative="1">
      <w:start w:val="1"/>
      <w:numFmt w:val="decimal"/>
      <w:lvlText w:val="%4."/>
      <w:lvlJc w:val="left"/>
      <w:pPr>
        <w:ind w:left="2880" w:hanging="360"/>
      </w:pPr>
    </w:lvl>
    <w:lvl w:ilvl="4" w:tplc="77267914" w:tentative="1">
      <w:start w:val="1"/>
      <w:numFmt w:val="lowerLetter"/>
      <w:lvlText w:val="%5."/>
      <w:lvlJc w:val="left"/>
      <w:pPr>
        <w:ind w:left="3600" w:hanging="360"/>
      </w:pPr>
    </w:lvl>
    <w:lvl w:ilvl="5" w:tplc="77267914" w:tentative="1">
      <w:start w:val="1"/>
      <w:numFmt w:val="lowerRoman"/>
      <w:lvlText w:val="%6."/>
      <w:lvlJc w:val="right"/>
      <w:pPr>
        <w:ind w:left="4320" w:hanging="180"/>
      </w:pPr>
    </w:lvl>
    <w:lvl w:ilvl="6" w:tplc="77267914" w:tentative="1">
      <w:start w:val="1"/>
      <w:numFmt w:val="decimal"/>
      <w:lvlText w:val="%7."/>
      <w:lvlJc w:val="left"/>
      <w:pPr>
        <w:ind w:left="5040" w:hanging="360"/>
      </w:pPr>
    </w:lvl>
    <w:lvl w:ilvl="7" w:tplc="77267914" w:tentative="1">
      <w:start w:val="1"/>
      <w:numFmt w:val="lowerLetter"/>
      <w:lvlText w:val="%8."/>
      <w:lvlJc w:val="left"/>
      <w:pPr>
        <w:ind w:left="5760" w:hanging="360"/>
      </w:pPr>
    </w:lvl>
    <w:lvl w:ilvl="8" w:tplc="7726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6098"/>
    <w:multiLevelType w:val="hybridMultilevel"/>
    <w:tmpl w:val="D6CE4F80"/>
    <w:lvl w:ilvl="0" w:tplc="294758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7"/>
    <w:rsid w:val="00265FD4"/>
    <w:rsid w:val="00274E7A"/>
    <w:rsid w:val="00352FF6"/>
    <w:rsid w:val="003D437F"/>
    <w:rsid w:val="004339FD"/>
    <w:rsid w:val="00603AE3"/>
    <w:rsid w:val="00A56D81"/>
    <w:rsid w:val="00AB5A83"/>
    <w:rsid w:val="00C71972"/>
    <w:rsid w:val="00C730CC"/>
    <w:rsid w:val="00CA7ED9"/>
    <w:rsid w:val="00D10427"/>
    <w:rsid w:val="00DC3407"/>
    <w:rsid w:val="00E4446B"/>
    <w:rsid w:val="00E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DB1"/>
  <w15:docId w15:val="{71CD94A8-652B-4ADD-BA4B-6880A1D7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2022-07-26T16:41:00Z</dcterms:created>
  <dcterms:modified xsi:type="dcterms:W3CDTF">2022-07-26T16:41:00Z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